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AC86" w14:textId="77777777" w:rsidR="001123F7" w:rsidRDefault="001123F7"/>
    <w:p w14:paraId="6AB74880" w14:textId="77777777" w:rsidR="001123F7" w:rsidRDefault="001123F7"/>
    <w:p w14:paraId="14653CB5" w14:textId="0DCBB595" w:rsidR="001123F7" w:rsidRDefault="00546D22" w:rsidP="005D4C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C552AF">
        <w:rPr>
          <w:b/>
          <w:sz w:val="36"/>
          <w:szCs w:val="36"/>
        </w:rPr>
        <w:t>4</w:t>
      </w:r>
      <w:r w:rsidR="008D66CB">
        <w:rPr>
          <w:b/>
          <w:sz w:val="36"/>
          <w:szCs w:val="36"/>
        </w:rPr>
        <w:t xml:space="preserve">th </w:t>
      </w:r>
      <w:r w:rsidR="005D4CF2" w:rsidRPr="005D4CF2">
        <w:rPr>
          <w:b/>
          <w:sz w:val="36"/>
          <w:szCs w:val="36"/>
        </w:rPr>
        <w:t>BELCHERTOWN FAIR WINNERS</w:t>
      </w:r>
    </w:p>
    <w:p w14:paraId="0AD695F1" w14:textId="3D2688F0" w:rsidR="00DB1EDF" w:rsidRPr="005D4CF2" w:rsidRDefault="008D66CB" w:rsidP="005D4CF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“</w:t>
      </w:r>
      <w:r w:rsidR="00546D22">
        <w:rPr>
          <w:b/>
          <w:sz w:val="36"/>
          <w:szCs w:val="36"/>
        </w:rPr>
        <w:t xml:space="preserve"> </w:t>
      </w:r>
      <w:r w:rsidR="00C552AF">
        <w:rPr>
          <w:b/>
          <w:sz w:val="36"/>
          <w:szCs w:val="36"/>
        </w:rPr>
        <w:t>BLUE</w:t>
      </w:r>
      <w:proofErr w:type="gramEnd"/>
      <w:r w:rsidR="00C552AF">
        <w:rPr>
          <w:b/>
          <w:sz w:val="36"/>
          <w:szCs w:val="36"/>
        </w:rPr>
        <w:t xml:space="preserve"> JEAN &amp; FAIR DREAMS</w:t>
      </w:r>
      <w:r>
        <w:rPr>
          <w:b/>
          <w:sz w:val="36"/>
          <w:szCs w:val="36"/>
        </w:rPr>
        <w:t>”</w:t>
      </w:r>
    </w:p>
    <w:p w14:paraId="6542FC24" w14:textId="77777777" w:rsidR="001123F7" w:rsidRDefault="001123F7"/>
    <w:p w14:paraId="55CFD6C1" w14:textId="77777777" w:rsidR="001123F7" w:rsidRPr="004D3AB4" w:rsidRDefault="001123F7" w:rsidP="004D3AB4">
      <w:pPr>
        <w:jc w:val="center"/>
        <w:rPr>
          <w:b/>
          <w:bCs/>
          <w:sz w:val="32"/>
          <w:szCs w:val="32"/>
        </w:rPr>
      </w:pPr>
      <w:r w:rsidRPr="004D3AB4">
        <w:rPr>
          <w:b/>
          <w:bCs/>
          <w:sz w:val="32"/>
          <w:szCs w:val="32"/>
        </w:rPr>
        <w:t>GARY WHITLOCK Best Presentation of Theme</w:t>
      </w:r>
      <w:r w:rsidR="00640473" w:rsidRPr="004D3AB4">
        <w:rPr>
          <w:b/>
          <w:bCs/>
          <w:sz w:val="32"/>
          <w:szCs w:val="32"/>
        </w:rPr>
        <w:t xml:space="preserve"> Decorated </w:t>
      </w:r>
      <w:r w:rsidR="00DB1EDF" w:rsidRPr="004D3AB4">
        <w:rPr>
          <w:b/>
          <w:bCs/>
          <w:sz w:val="32"/>
          <w:szCs w:val="32"/>
        </w:rPr>
        <w:t>Booth</w:t>
      </w:r>
    </w:p>
    <w:p w14:paraId="216E969D" w14:textId="5F889903" w:rsidR="003049EC" w:rsidRDefault="001123F7">
      <w:r>
        <w:rPr>
          <w:b/>
          <w:bCs/>
          <w:i/>
          <w:iCs/>
        </w:rPr>
        <w:t>Youth Booth Winner</w:t>
      </w:r>
      <w:r>
        <w:t>:</w:t>
      </w:r>
      <w:r>
        <w:tab/>
      </w:r>
      <w:r w:rsidR="004D3AB4">
        <w:t xml:space="preserve"> </w:t>
      </w:r>
      <w:r w:rsidR="00147630">
        <w:t>Belchertown Girl Scouts</w:t>
      </w:r>
      <w:r w:rsidR="004D3AB4">
        <w:t xml:space="preserve">                                    </w:t>
      </w:r>
      <w:r w:rsidR="00300001">
        <w:t xml:space="preserve"> </w:t>
      </w:r>
      <w:r w:rsidR="00FE6D34">
        <w:t xml:space="preserve"> </w:t>
      </w:r>
    </w:p>
    <w:p w14:paraId="2A94B91D" w14:textId="0C811AD2" w:rsidR="001123F7" w:rsidRDefault="00DB1EDF">
      <w:r>
        <w:t xml:space="preserve"> </w:t>
      </w:r>
      <w:r w:rsidR="001123F7">
        <w:rPr>
          <w:b/>
          <w:bCs/>
          <w:i/>
          <w:iCs/>
        </w:rPr>
        <w:t>Adult Booth Winner</w:t>
      </w:r>
      <w:r w:rsidR="001123F7">
        <w:t xml:space="preserve">: </w:t>
      </w:r>
      <w:r w:rsidR="004D3AB4">
        <w:t xml:space="preserve"> </w:t>
      </w:r>
      <w:r w:rsidR="00147630">
        <w:t>Belchertown Historic Association</w:t>
      </w:r>
    </w:p>
    <w:p w14:paraId="268E4A3B" w14:textId="77777777" w:rsidR="005D4CF2" w:rsidRDefault="005D4CF2"/>
    <w:p w14:paraId="3BC271DB" w14:textId="77777777" w:rsidR="001123F7" w:rsidRPr="004D3AB4" w:rsidRDefault="00E576E9" w:rsidP="004D3AB4">
      <w:pPr>
        <w:jc w:val="center"/>
        <w:rPr>
          <w:b/>
          <w:bCs/>
          <w:sz w:val="32"/>
          <w:szCs w:val="32"/>
        </w:rPr>
      </w:pPr>
      <w:r w:rsidRPr="004D3AB4">
        <w:rPr>
          <w:b/>
          <w:bCs/>
          <w:sz w:val="32"/>
          <w:szCs w:val="32"/>
        </w:rPr>
        <w:t xml:space="preserve">GIANT </w:t>
      </w:r>
      <w:r w:rsidR="001123F7" w:rsidRPr="004D3AB4">
        <w:rPr>
          <w:b/>
          <w:bCs/>
          <w:sz w:val="32"/>
          <w:szCs w:val="32"/>
        </w:rPr>
        <w:t>PUMPKIN CONTEST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806"/>
      </w:tblGrid>
      <w:tr w:rsidR="001123F7" w14:paraId="42F87E46" w14:textId="77777777">
        <w:tc>
          <w:tcPr>
            <w:tcW w:w="1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AFC8" w14:textId="2AF0434C" w:rsidR="001123F7" w:rsidRDefault="001123F7">
            <w:pPr>
              <w:numPr>
                <w:ilvl w:val="0"/>
                <w:numId w:val="2"/>
              </w:numPr>
              <w:snapToGrid w:val="0"/>
            </w:pPr>
            <w:r>
              <w:t xml:space="preserve">First </w:t>
            </w:r>
            <w:r w:rsidR="000C6139">
              <w:t>Place Giant Pum</w:t>
            </w:r>
            <w:r w:rsidR="00D26D9E">
              <w:t xml:space="preserve">pkin: </w:t>
            </w:r>
            <w:r w:rsidR="002968CF">
              <w:t xml:space="preserve"> </w:t>
            </w:r>
            <w:r w:rsidR="006E3B4B">
              <w:t>Joseph Roberts-299ls</w:t>
            </w:r>
          </w:p>
          <w:p w14:paraId="08E2619A" w14:textId="22674861" w:rsidR="001123F7" w:rsidRDefault="001123F7">
            <w:pPr>
              <w:numPr>
                <w:ilvl w:val="0"/>
                <w:numId w:val="2"/>
              </w:numPr>
            </w:pPr>
            <w:r>
              <w:t xml:space="preserve">Second Place Giant Pumpkin: </w:t>
            </w:r>
            <w:r w:rsidR="006E3B4B">
              <w:t xml:space="preserve">Hope Guardenier-112 </w:t>
            </w:r>
            <w:proofErr w:type="spellStart"/>
            <w:r w:rsidR="006E3B4B">
              <w:t>lbs</w:t>
            </w:r>
            <w:proofErr w:type="spellEnd"/>
          </w:p>
          <w:p w14:paraId="25876B67" w14:textId="77777777" w:rsidR="001123F7" w:rsidRDefault="006E3B4B" w:rsidP="004D3AB4">
            <w:pPr>
              <w:numPr>
                <w:ilvl w:val="0"/>
                <w:numId w:val="2"/>
              </w:numPr>
            </w:pPr>
            <w:r>
              <w:t xml:space="preserve">Giant Watermelon- Michael </w:t>
            </w:r>
            <w:proofErr w:type="spellStart"/>
            <w:r>
              <w:t>Vinsh</w:t>
            </w:r>
            <w:proofErr w:type="spellEnd"/>
            <w:r>
              <w:t xml:space="preserve">- 47 </w:t>
            </w:r>
            <w:proofErr w:type="spellStart"/>
            <w:r>
              <w:t>lbs</w:t>
            </w:r>
            <w:proofErr w:type="spellEnd"/>
          </w:p>
          <w:p w14:paraId="6FC71188" w14:textId="7817BD21" w:rsidR="006E3B4B" w:rsidRDefault="006E3B4B" w:rsidP="004D3AB4">
            <w:pPr>
              <w:numPr>
                <w:ilvl w:val="0"/>
                <w:numId w:val="2"/>
              </w:numPr>
            </w:pPr>
            <w:proofErr w:type="spellStart"/>
            <w:r>
              <w:t>Giane</w:t>
            </w:r>
            <w:proofErr w:type="spellEnd"/>
            <w:r>
              <w:t xml:space="preserve"> </w:t>
            </w:r>
            <w:proofErr w:type="spellStart"/>
            <w:r>
              <w:t>Cantalope</w:t>
            </w:r>
            <w:proofErr w:type="spellEnd"/>
            <w:r>
              <w:t xml:space="preserve"> -Michael </w:t>
            </w:r>
            <w:proofErr w:type="spellStart"/>
            <w:r>
              <w:t>Vinsh</w:t>
            </w:r>
            <w:proofErr w:type="spellEnd"/>
            <w:r>
              <w:t xml:space="preserve"> -39 lbs</w:t>
            </w:r>
          </w:p>
        </w:tc>
      </w:tr>
    </w:tbl>
    <w:p w14:paraId="5211249C" w14:textId="77777777" w:rsidR="001123F7" w:rsidRDefault="001123F7"/>
    <w:p w14:paraId="76B66510" w14:textId="77777777" w:rsidR="001123F7" w:rsidRDefault="001123F7"/>
    <w:p w14:paraId="4E500256" w14:textId="77777777" w:rsidR="001123F7" w:rsidRPr="004D3AB4" w:rsidRDefault="001123F7" w:rsidP="004D3AB4">
      <w:pPr>
        <w:jc w:val="center"/>
        <w:rPr>
          <w:b/>
          <w:bCs/>
          <w:sz w:val="32"/>
          <w:szCs w:val="32"/>
        </w:rPr>
      </w:pPr>
      <w:r w:rsidRPr="004D3AB4">
        <w:rPr>
          <w:b/>
          <w:bCs/>
          <w:sz w:val="32"/>
          <w:szCs w:val="32"/>
        </w:rPr>
        <w:t>PARADE</w:t>
      </w:r>
    </w:p>
    <w:p w14:paraId="6E7669E4" w14:textId="7869345D" w:rsidR="001123F7" w:rsidRPr="00695732" w:rsidRDefault="001123F7">
      <w:pPr>
        <w:rPr>
          <w:b/>
          <w:bCs/>
        </w:rPr>
      </w:pPr>
      <w:r>
        <w:rPr>
          <w:b/>
          <w:bCs/>
          <w:i/>
          <w:iCs/>
        </w:rPr>
        <w:t>Judge's Awar</w:t>
      </w:r>
      <w:r w:rsidR="00546D22">
        <w:rPr>
          <w:b/>
          <w:bCs/>
          <w:i/>
          <w:iCs/>
        </w:rPr>
        <w:t>d – Best Presentation of Theme</w:t>
      </w:r>
      <w:proofErr w:type="gramStart"/>
      <w:r w:rsidR="00695732">
        <w:rPr>
          <w:b/>
          <w:bCs/>
          <w:i/>
          <w:iCs/>
        </w:rPr>
        <w:t xml:space="preserve">- </w:t>
      </w:r>
      <w:r w:rsidR="00B267F3">
        <w:rPr>
          <w:b/>
          <w:bCs/>
          <w:i/>
          <w:iCs/>
        </w:rPr>
        <w:t xml:space="preserve"> </w:t>
      </w:r>
      <w:r w:rsidR="00B267F3">
        <w:rPr>
          <w:b/>
          <w:bCs/>
        </w:rPr>
        <w:t>Friends</w:t>
      </w:r>
      <w:proofErr w:type="gramEnd"/>
      <w:r w:rsidR="00B267F3">
        <w:rPr>
          <w:b/>
          <w:bCs/>
        </w:rPr>
        <w:t xml:space="preserve"> of </w:t>
      </w:r>
      <w:r w:rsidR="00695732">
        <w:rPr>
          <w:b/>
          <w:bCs/>
        </w:rPr>
        <w:t>Clapp Memorial Library</w:t>
      </w:r>
    </w:p>
    <w:p w14:paraId="3E452C42" w14:textId="0C5E93C9" w:rsidR="00C552AF" w:rsidRPr="00695732" w:rsidRDefault="00342E35">
      <w:r>
        <w:rPr>
          <w:b/>
          <w:bCs/>
          <w:i/>
          <w:iCs/>
        </w:rPr>
        <w:t xml:space="preserve">Kevin Brown </w:t>
      </w:r>
      <w:r w:rsidR="00C552AF">
        <w:rPr>
          <w:b/>
          <w:bCs/>
          <w:i/>
          <w:iCs/>
        </w:rPr>
        <w:t>Founder’s Award</w:t>
      </w:r>
      <w:r>
        <w:rPr>
          <w:b/>
          <w:bCs/>
          <w:i/>
          <w:iCs/>
        </w:rPr>
        <w:t>—</w:t>
      </w:r>
      <w:r w:rsidR="00C552AF">
        <w:rPr>
          <w:b/>
          <w:bCs/>
          <w:i/>
          <w:iCs/>
        </w:rPr>
        <w:t>Celebrating</w:t>
      </w:r>
      <w:r>
        <w:rPr>
          <w:b/>
          <w:bCs/>
          <w:i/>
          <w:iCs/>
        </w:rPr>
        <w:t xml:space="preserve"> Agriculture, Community Spirit</w:t>
      </w:r>
      <w:r w:rsidR="00695732">
        <w:rPr>
          <w:b/>
          <w:bCs/>
        </w:rPr>
        <w:t xml:space="preserve"> -Pathfinder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868"/>
        <w:gridCol w:w="5938"/>
      </w:tblGrid>
      <w:tr w:rsidR="001123F7" w14:paraId="0F213DEB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4910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Floats</w:t>
            </w:r>
          </w:p>
          <w:p w14:paraId="7804C0C1" w14:textId="7D5443DF" w:rsidR="00DB1D07" w:rsidRDefault="00DB1D07" w:rsidP="00DB1D07">
            <w:r>
              <w:t>1</w:t>
            </w:r>
            <w:r w:rsidR="002425D3" w:rsidRPr="002425D3">
              <w:rPr>
                <w:vertAlign w:val="superscript"/>
              </w:rPr>
              <w:t>st</w:t>
            </w:r>
            <w:r w:rsidR="002425D3">
              <w:t>-</w:t>
            </w:r>
            <w:r>
              <w:t xml:space="preserve"> </w:t>
            </w:r>
            <w:r w:rsidR="00695732">
              <w:t>Belchertown Day School</w:t>
            </w:r>
          </w:p>
          <w:p w14:paraId="69639310" w14:textId="49DA985C" w:rsidR="001123F7" w:rsidRDefault="00DB1D07" w:rsidP="004D3AB4">
            <w:r>
              <w:t>2</w:t>
            </w:r>
            <w:r w:rsidR="002425D3">
              <w:rPr>
                <w:vertAlign w:val="superscript"/>
              </w:rPr>
              <w:t>nd-</w:t>
            </w:r>
            <w:r w:rsidR="002425D3">
              <w:t xml:space="preserve"> </w:t>
            </w:r>
            <w:r w:rsidR="00695732">
              <w:t>Relentless Towing</w:t>
            </w:r>
          </w:p>
          <w:p w14:paraId="2C0DBCD5" w14:textId="495B23B3" w:rsidR="00617175" w:rsidRDefault="00617175" w:rsidP="00546D22">
            <w:r>
              <w:t>3</w:t>
            </w:r>
            <w:r w:rsidR="002425D3">
              <w:rPr>
                <w:vertAlign w:val="superscript"/>
              </w:rPr>
              <w:t>rd</w:t>
            </w:r>
            <w:proofErr w:type="gramStart"/>
            <w:r w:rsidR="002425D3">
              <w:rPr>
                <w:vertAlign w:val="superscript"/>
              </w:rPr>
              <w:t>-</w:t>
            </w:r>
            <w:r w:rsidR="00695732">
              <w:rPr>
                <w:vertAlign w:val="superscript"/>
              </w:rPr>
              <w:t xml:space="preserve">  </w:t>
            </w:r>
            <w:r w:rsidR="00695732">
              <w:t>Family</w:t>
            </w:r>
            <w:proofErr w:type="gramEnd"/>
            <w:r w:rsidR="00695732">
              <w:t xml:space="preserve"> Tree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0010" w14:textId="337E2DC2" w:rsidR="001123F7" w:rsidRDefault="00695732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High School Band</w:t>
            </w:r>
          </w:p>
          <w:p w14:paraId="1B9920A2" w14:textId="2614A9E7" w:rsidR="004D3AB4" w:rsidRDefault="00DB1D07" w:rsidP="00DB1D07">
            <w:r>
              <w:t>1</w:t>
            </w:r>
            <w:r w:rsidR="002425D3">
              <w:rPr>
                <w:vertAlign w:val="superscript"/>
              </w:rPr>
              <w:t xml:space="preserve"> </w:t>
            </w:r>
            <w:proofErr w:type="spellStart"/>
            <w:r w:rsidR="002425D3">
              <w:rPr>
                <w:vertAlign w:val="superscript"/>
              </w:rPr>
              <w:t>st</w:t>
            </w:r>
            <w:proofErr w:type="spellEnd"/>
            <w:r w:rsidR="002425D3">
              <w:rPr>
                <w:vertAlign w:val="superscript"/>
              </w:rPr>
              <w:t>-</w:t>
            </w:r>
            <w:r w:rsidR="002425D3">
              <w:t xml:space="preserve"> </w:t>
            </w:r>
            <w:r w:rsidR="00695732">
              <w:t>Belchertown High School</w:t>
            </w:r>
          </w:p>
          <w:p w14:paraId="5C85B0E1" w14:textId="097BE0B1" w:rsidR="001123F7" w:rsidRDefault="00695732" w:rsidP="00DB1D07">
            <w:r>
              <w:rPr>
                <w:b/>
                <w:bCs/>
                <w:i/>
                <w:iCs/>
              </w:rPr>
              <w:t>Youth Band</w:t>
            </w:r>
            <w:r w:rsidR="002425D3">
              <w:t xml:space="preserve"> </w:t>
            </w:r>
          </w:p>
          <w:p w14:paraId="50EADFD2" w14:textId="60C9EF52" w:rsidR="00695732" w:rsidRDefault="00695732" w:rsidP="00DB1D07">
            <w:r>
              <w:t>1</w:t>
            </w:r>
            <w:r w:rsidRPr="00695732">
              <w:rPr>
                <w:vertAlign w:val="superscript"/>
              </w:rPr>
              <w:t>st</w:t>
            </w:r>
            <w:r>
              <w:t xml:space="preserve">- </w:t>
            </w:r>
            <w:proofErr w:type="spellStart"/>
            <w:r>
              <w:t>Jabish</w:t>
            </w:r>
            <w:proofErr w:type="spellEnd"/>
            <w:r>
              <w:t xml:space="preserve"> Brook Middle School</w:t>
            </w:r>
          </w:p>
          <w:p w14:paraId="0FDF9343" w14:textId="77777777" w:rsidR="001123F7" w:rsidRDefault="001123F7">
            <w:pPr>
              <w:rPr>
                <w:b/>
                <w:bCs/>
              </w:rPr>
            </w:pPr>
          </w:p>
        </w:tc>
      </w:tr>
      <w:tr w:rsidR="001123F7" w14:paraId="2743C682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2C47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Marching Units (</w:t>
            </w:r>
            <w:r w:rsidR="000C6139">
              <w:rPr>
                <w:b/>
                <w:bCs/>
                <w:i/>
                <w:iCs/>
              </w:rPr>
              <w:t>Amateur</w:t>
            </w:r>
            <w:r>
              <w:rPr>
                <w:b/>
                <w:bCs/>
                <w:i/>
                <w:iCs/>
              </w:rPr>
              <w:t xml:space="preserve">) </w:t>
            </w:r>
          </w:p>
          <w:p w14:paraId="7BB62F9B" w14:textId="13BEB3E3" w:rsidR="001123F7" w:rsidRDefault="00DB1D07" w:rsidP="00695732">
            <w:r>
              <w:t>1</w:t>
            </w:r>
            <w:r w:rsidRPr="00DB1D07">
              <w:rPr>
                <w:vertAlign w:val="superscript"/>
              </w:rPr>
              <w:t>st</w:t>
            </w:r>
            <w:r w:rsidR="00695732">
              <w:rPr>
                <w:vertAlign w:val="superscript"/>
              </w:rPr>
              <w:t xml:space="preserve"> – </w:t>
            </w:r>
            <w:r w:rsidR="00695732">
              <w:t>Girl Scouts</w:t>
            </w:r>
          </w:p>
          <w:p w14:paraId="420CB709" w14:textId="61F8826C" w:rsidR="00695732" w:rsidRDefault="00695732" w:rsidP="00695732">
            <w:r>
              <w:t>2</w:t>
            </w:r>
            <w:r w:rsidRPr="00695732">
              <w:rPr>
                <w:vertAlign w:val="superscript"/>
              </w:rPr>
              <w:t>nd</w:t>
            </w:r>
            <w:r>
              <w:t>- Footloose</w:t>
            </w:r>
          </w:p>
          <w:p w14:paraId="174D48F1" w14:textId="1B559D12" w:rsidR="001123F7" w:rsidRPr="00695732" w:rsidRDefault="00DB1D07" w:rsidP="00546D22">
            <w:r>
              <w:t>3</w:t>
            </w:r>
            <w:r w:rsidR="002425D3">
              <w:rPr>
                <w:vertAlign w:val="superscript"/>
              </w:rPr>
              <w:t xml:space="preserve"> </w:t>
            </w:r>
            <w:proofErr w:type="spellStart"/>
            <w:r w:rsidR="002425D3">
              <w:rPr>
                <w:vertAlign w:val="superscript"/>
              </w:rPr>
              <w:t>rd</w:t>
            </w:r>
            <w:proofErr w:type="spellEnd"/>
            <w:r w:rsidR="002425D3">
              <w:rPr>
                <w:b/>
                <w:bCs/>
              </w:rPr>
              <w:t xml:space="preserve"> </w:t>
            </w:r>
            <w:r w:rsidR="00695732">
              <w:rPr>
                <w:b/>
                <w:bCs/>
              </w:rPr>
              <w:t>-</w:t>
            </w:r>
            <w:r w:rsidR="00695732">
              <w:t>Eagles Cheerleaders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144E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Marching Units (Professional)</w:t>
            </w:r>
          </w:p>
          <w:p w14:paraId="50BBA424" w14:textId="729B5BE9" w:rsidR="00546D22" w:rsidRDefault="00DB1D07" w:rsidP="00DB1D07">
            <w:r>
              <w:t>1</w:t>
            </w:r>
            <w:r w:rsidRPr="00DB1D07">
              <w:rPr>
                <w:vertAlign w:val="superscript"/>
              </w:rPr>
              <w:t>st</w:t>
            </w:r>
            <w:r>
              <w:t>-</w:t>
            </w:r>
            <w:r w:rsidR="00C231E1">
              <w:t xml:space="preserve"> </w:t>
            </w:r>
            <w:r w:rsidR="00695732">
              <w:t>Chicopee High</w:t>
            </w:r>
          </w:p>
          <w:p w14:paraId="4994CE92" w14:textId="098D5869" w:rsidR="00617175" w:rsidRDefault="00DB1D07" w:rsidP="00DB1D07">
            <w:r>
              <w:t>2</w:t>
            </w:r>
            <w:r w:rsidRPr="00DB1D07">
              <w:rPr>
                <w:vertAlign w:val="superscript"/>
              </w:rPr>
              <w:t>nd</w:t>
            </w:r>
            <w:r w:rsidR="00695732">
              <w:rPr>
                <w:vertAlign w:val="superscript"/>
              </w:rPr>
              <w:t xml:space="preserve">- </w:t>
            </w:r>
            <w:r w:rsidR="00695732">
              <w:t>Shriners Bag Pipes</w:t>
            </w:r>
          </w:p>
          <w:p w14:paraId="6CC59A8B" w14:textId="39CF2861" w:rsidR="00B848DE" w:rsidRDefault="00DB1D07" w:rsidP="00DB1D07">
            <w:r>
              <w:t>3</w:t>
            </w:r>
            <w:r w:rsidR="006B12C8">
              <w:rPr>
                <w:vertAlign w:val="superscript"/>
              </w:rPr>
              <w:t>rd</w:t>
            </w:r>
            <w:r w:rsidR="00695732">
              <w:rPr>
                <w:vertAlign w:val="superscript"/>
              </w:rPr>
              <w:t>—</w:t>
            </w:r>
            <w:r w:rsidR="00695732">
              <w:t xml:space="preserve">Hampshire County Sheriffs </w:t>
            </w:r>
            <w:proofErr w:type="spellStart"/>
            <w:r w:rsidR="00695732">
              <w:t>DeptM</w:t>
            </w:r>
            <w:proofErr w:type="spellEnd"/>
          </w:p>
          <w:p w14:paraId="73C6A8B9" w14:textId="74D58FD4" w:rsidR="001123F7" w:rsidRDefault="001123F7" w:rsidP="00FE6D34">
            <w:pPr>
              <w:ind w:left="720"/>
              <w:rPr>
                <w:b/>
                <w:bCs/>
              </w:rPr>
            </w:pPr>
          </w:p>
        </w:tc>
      </w:tr>
      <w:tr w:rsidR="001123F7" w14:paraId="6C8223A8" w14:textId="77777777">
        <w:trPr>
          <w:trHeight w:val="145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2218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Antique Cars </w:t>
            </w:r>
          </w:p>
          <w:p w14:paraId="54DFEDC0" w14:textId="13DFE8A2" w:rsidR="00546D22" w:rsidRDefault="00DB1D07" w:rsidP="00DB1D07">
            <w:r>
              <w:t>1</w:t>
            </w:r>
            <w:r w:rsidRPr="00DB1D07">
              <w:rPr>
                <w:vertAlign w:val="superscript"/>
              </w:rPr>
              <w:t>st</w:t>
            </w:r>
            <w:proofErr w:type="gramStart"/>
            <w:r w:rsidR="00695732">
              <w:rPr>
                <w:vertAlign w:val="superscript"/>
              </w:rPr>
              <w:t xml:space="preserve">- </w:t>
            </w:r>
            <w:r w:rsidR="00695732">
              <w:t xml:space="preserve"> </w:t>
            </w:r>
            <w:proofErr w:type="spellStart"/>
            <w:r w:rsidR="00695732">
              <w:t>Maril</w:t>
            </w:r>
            <w:proofErr w:type="spellEnd"/>
            <w:proofErr w:type="gramEnd"/>
            <w:r w:rsidR="00695732">
              <w:t xml:space="preserve"> &amp; Gail Belanger</w:t>
            </w:r>
          </w:p>
          <w:p w14:paraId="2DB0C27B" w14:textId="2EDCAE30" w:rsidR="001123F7" w:rsidRDefault="00DB1D07" w:rsidP="00DB1D07">
            <w:r>
              <w:t>2</w:t>
            </w:r>
            <w:r w:rsidRPr="00DB1D07">
              <w:rPr>
                <w:vertAlign w:val="superscript"/>
              </w:rPr>
              <w:t>nd</w:t>
            </w:r>
            <w:r w:rsidR="00A6789D">
              <w:t xml:space="preserve"> </w:t>
            </w:r>
            <w:r w:rsidR="00695732">
              <w:t>-Daniel Alley</w:t>
            </w:r>
            <w:r w:rsidR="004D3AB4">
              <w:t xml:space="preserve"> </w:t>
            </w:r>
            <w:r w:rsidR="00C231E1">
              <w:t xml:space="preserve"> </w:t>
            </w:r>
          </w:p>
          <w:p w14:paraId="7121B974" w14:textId="1BD9AD5E" w:rsidR="001123F7" w:rsidRDefault="00DB1D07" w:rsidP="002968CF">
            <w:r>
              <w:t>3</w:t>
            </w:r>
            <w:proofErr w:type="gramStart"/>
            <w:r w:rsidRPr="00DB1D07">
              <w:rPr>
                <w:vertAlign w:val="superscript"/>
              </w:rPr>
              <w:t>rd</w:t>
            </w:r>
            <w:r w:rsidR="00354474">
              <w:rPr>
                <w:vertAlign w:val="superscript"/>
              </w:rPr>
              <w:t xml:space="preserve">  </w:t>
            </w:r>
            <w:r w:rsidR="00695732">
              <w:rPr>
                <w:vertAlign w:val="superscript"/>
              </w:rPr>
              <w:t>-</w:t>
            </w:r>
            <w:proofErr w:type="gramEnd"/>
            <w:r w:rsidR="00695732">
              <w:rPr>
                <w:vertAlign w:val="superscript"/>
              </w:rPr>
              <w:t xml:space="preserve"> </w:t>
            </w:r>
            <w:r w:rsidR="00695732">
              <w:t xml:space="preserve">Ken </w:t>
            </w:r>
            <w:proofErr w:type="spellStart"/>
            <w:r w:rsidR="00695732">
              <w:t>Kost</w:t>
            </w:r>
            <w:r w:rsidR="006C6C83">
              <w:t>er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9000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Antique Trucks</w:t>
            </w:r>
            <w:r w:rsidR="002425D3">
              <w:rPr>
                <w:b/>
                <w:bCs/>
                <w:i/>
                <w:iCs/>
              </w:rPr>
              <w:t xml:space="preserve"> </w:t>
            </w:r>
          </w:p>
          <w:p w14:paraId="36A52964" w14:textId="69FB072A" w:rsidR="00617175" w:rsidRDefault="00DB1D07" w:rsidP="00DB1D07">
            <w:r>
              <w:t>1</w:t>
            </w:r>
            <w:r w:rsidRPr="00DB1D07">
              <w:rPr>
                <w:vertAlign w:val="superscript"/>
              </w:rPr>
              <w:t>st</w:t>
            </w:r>
            <w:proofErr w:type="gramStart"/>
            <w:r>
              <w:t>-</w:t>
            </w:r>
            <w:r w:rsidR="002425D3">
              <w:t xml:space="preserve">  </w:t>
            </w:r>
            <w:r w:rsidR="006C6C83">
              <w:t>Chris</w:t>
            </w:r>
            <w:proofErr w:type="gramEnd"/>
            <w:r w:rsidR="006C6C83">
              <w:t xml:space="preserve"> Lenox</w:t>
            </w:r>
          </w:p>
          <w:p w14:paraId="7931AF8D" w14:textId="6A1C840A" w:rsidR="001123F7" w:rsidRDefault="00DB1D07" w:rsidP="00DB1D07">
            <w:r>
              <w:t xml:space="preserve"> 2</w:t>
            </w:r>
            <w:r w:rsidRPr="00DB1D07">
              <w:rPr>
                <w:vertAlign w:val="superscript"/>
              </w:rPr>
              <w:t>nd</w:t>
            </w:r>
            <w:r>
              <w:t>-</w:t>
            </w:r>
            <w:r w:rsidR="001123F7">
              <w:t xml:space="preserve"> </w:t>
            </w:r>
            <w:r w:rsidR="006C6C83">
              <w:t>Doug Hanscom</w:t>
            </w:r>
          </w:p>
          <w:p w14:paraId="0228A658" w14:textId="77777777" w:rsidR="00617175" w:rsidRDefault="00617175" w:rsidP="00DB1D07"/>
        </w:tc>
      </w:tr>
      <w:tr w:rsidR="001123F7" w14:paraId="0AFC4025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CBE2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Antique Tractors</w:t>
            </w:r>
          </w:p>
          <w:p w14:paraId="02008495" w14:textId="31EC5CA7" w:rsidR="001123F7" w:rsidRDefault="00DB1D07" w:rsidP="00DB1D07">
            <w:r>
              <w:t>1</w:t>
            </w:r>
            <w:r w:rsidRPr="00DB1D07">
              <w:rPr>
                <w:vertAlign w:val="superscript"/>
              </w:rPr>
              <w:t>st</w:t>
            </w:r>
            <w:proofErr w:type="gramStart"/>
            <w:r>
              <w:t xml:space="preserve">- </w:t>
            </w:r>
            <w:r w:rsidR="002425D3">
              <w:t xml:space="preserve"> </w:t>
            </w:r>
            <w:r w:rsidR="006C6C83">
              <w:t>Philip</w:t>
            </w:r>
            <w:proofErr w:type="gramEnd"/>
            <w:r w:rsidR="006C6C83">
              <w:t xml:space="preserve"> Eastwood</w:t>
            </w:r>
          </w:p>
          <w:p w14:paraId="68EAF5AF" w14:textId="28CC735A" w:rsidR="001123F7" w:rsidRDefault="00DB1D07" w:rsidP="00DB1D07">
            <w:r>
              <w:t>2</w:t>
            </w:r>
            <w:r w:rsidRPr="00DB1D07">
              <w:rPr>
                <w:vertAlign w:val="superscript"/>
              </w:rPr>
              <w:t>nd</w:t>
            </w:r>
            <w:r>
              <w:t xml:space="preserve">- </w:t>
            </w:r>
            <w:r w:rsidR="006C6C83">
              <w:t xml:space="preserve">Bob </w:t>
            </w:r>
            <w:proofErr w:type="spellStart"/>
            <w:r w:rsidR="006C6C83">
              <w:t>KIrley</w:t>
            </w:r>
            <w:proofErr w:type="spellEnd"/>
          </w:p>
          <w:p w14:paraId="18E02534" w14:textId="447DF47F" w:rsidR="001123F7" w:rsidRDefault="00DB1D07" w:rsidP="00546D22">
            <w:pPr>
              <w:rPr>
                <w:b/>
                <w:bCs/>
              </w:rPr>
            </w:pPr>
            <w:r>
              <w:t>3</w:t>
            </w:r>
            <w:r w:rsidR="002425D3">
              <w:rPr>
                <w:vertAlign w:val="superscript"/>
              </w:rPr>
              <w:t xml:space="preserve"> </w:t>
            </w:r>
            <w:proofErr w:type="spellStart"/>
            <w:r w:rsidR="002425D3">
              <w:t>rd</w:t>
            </w:r>
            <w:proofErr w:type="spellEnd"/>
            <w:r w:rsidR="002425D3">
              <w:t xml:space="preserve"> </w:t>
            </w:r>
            <w:r w:rsidR="006C6C83">
              <w:t>-Ed Go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F236" w14:textId="77777777" w:rsidR="00DB1D07" w:rsidRDefault="001123F7" w:rsidP="00DB1D0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Antique </w:t>
            </w:r>
            <w:r w:rsidR="00553DDA">
              <w:rPr>
                <w:b/>
                <w:bCs/>
                <w:i/>
                <w:iCs/>
              </w:rPr>
              <w:t>Apparatus</w:t>
            </w:r>
            <w:r w:rsidR="006419EB">
              <w:rPr>
                <w:b/>
                <w:bCs/>
                <w:i/>
                <w:iCs/>
              </w:rPr>
              <w:t xml:space="preserve"> – No entries</w:t>
            </w:r>
          </w:p>
          <w:p w14:paraId="1AFBF5E9" w14:textId="36910DAB" w:rsidR="001123F7" w:rsidRPr="00DB1D07" w:rsidRDefault="00DB1D07" w:rsidP="00DB1D0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1</w:t>
            </w:r>
            <w:r w:rsidRPr="00DB1D07">
              <w:rPr>
                <w:bCs/>
                <w:iCs/>
                <w:vertAlign w:val="superscript"/>
              </w:rPr>
              <w:t>st</w:t>
            </w:r>
            <w:proofErr w:type="gramStart"/>
            <w:r>
              <w:rPr>
                <w:bCs/>
                <w:iCs/>
              </w:rPr>
              <w:t>-</w:t>
            </w:r>
            <w:r w:rsidR="001123F7">
              <w:t xml:space="preserve"> </w:t>
            </w:r>
            <w:r w:rsidR="006419EB">
              <w:t xml:space="preserve"> </w:t>
            </w:r>
            <w:r w:rsidR="006C6C83">
              <w:t>Antique</w:t>
            </w:r>
            <w:proofErr w:type="gramEnd"/>
            <w:r w:rsidR="006C6C83">
              <w:t xml:space="preserve"> Fire Hose Cart</w:t>
            </w:r>
          </w:p>
          <w:p w14:paraId="5B850370" w14:textId="77777777" w:rsidR="00553DDA" w:rsidRDefault="00DB1D07" w:rsidP="00546D22">
            <w:pPr>
              <w:snapToGrid w:val="0"/>
            </w:pPr>
            <w:r>
              <w:t>2nd-</w:t>
            </w:r>
            <w:r w:rsidR="002425D3">
              <w:t xml:space="preserve"> </w:t>
            </w:r>
            <w:r w:rsidR="006C6C83">
              <w:t>Belchertown Ladder Truck</w:t>
            </w:r>
          </w:p>
          <w:p w14:paraId="4F159B86" w14:textId="4F8DD7D3" w:rsidR="006C6C83" w:rsidRDefault="006C6C83" w:rsidP="00546D22">
            <w:pPr>
              <w:snapToGrid w:val="0"/>
            </w:pPr>
            <w:r>
              <w:t>3</w:t>
            </w:r>
            <w:r w:rsidRPr="006C6C83">
              <w:rPr>
                <w:vertAlign w:val="superscript"/>
              </w:rPr>
              <w:t>rd</w:t>
            </w:r>
            <w:r>
              <w:t>- Agawam Engine # 12</w:t>
            </w:r>
          </w:p>
        </w:tc>
      </w:tr>
      <w:tr w:rsidR="006C6C83" w14:paraId="6C65AB60" w14:textId="77777777" w:rsidTr="006C6C83">
        <w:trPr>
          <w:trHeight w:val="99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E836" w14:textId="77777777" w:rsidR="006C6C83" w:rsidRDefault="006C6C83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Best Themed Dressed Animals</w:t>
            </w:r>
          </w:p>
          <w:p w14:paraId="1CBE4167" w14:textId="77777777" w:rsidR="006C6C83" w:rsidRDefault="006C6C83">
            <w:pPr>
              <w:snapToGrid w:val="0"/>
            </w:pPr>
            <w:r>
              <w:t>1</w:t>
            </w:r>
            <w:r w:rsidRPr="006C6C83">
              <w:rPr>
                <w:vertAlign w:val="superscript"/>
              </w:rPr>
              <w:t>st</w:t>
            </w:r>
            <w:r>
              <w:t xml:space="preserve"> Austin Ridge Acres</w:t>
            </w:r>
          </w:p>
          <w:p w14:paraId="0925DE7E" w14:textId="7FE18A7A" w:rsidR="006C6C83" w:rsidRPr="006C6C83" w:rsidRDefault="006C6C83">
            <w:pPr>
              <w:snapToGrid w:val="0"/>
            </w:pPr>
            <w:r>
              <w:t>2</w:t>
            </w:r>
            <w:r w:rsidRPr="006C6C83">
              <w:rPr>
                <w:vertAlign w:val="superscript"/>
              </w:rPr>
              <w:t>nd</w:t>
            </w:r>
            <w:r>
              <w:t xml:space="preserve"> Nicks Wave of Change Horses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D66" w14:textId="77777777" w:rsidR="006C6C83" w:rsidRDefault="006C6C83" w:rsidP="006C6C83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Animals</w:t>
            </w:r>
          </w:p>
          <w:p w14:paraId="58AA33D2" w14:textId="0BF42A03" w:rsidR="006C6C83" w:rsidRPr="006C6C83" w:rsidRDefault="006C6C83" w:rsidP="006C6C83">
            <w:pPr>
              <w:snapToGrid w:val="0"/>
              <w:rPr>
                <w:b/>
                <w:bCs/>
                <w:i/>
                <w:iCs/>
              </w:rPr>
            </w:pPr>
            <w:r>
              <w:t>1</w:t>
            </w:r>
            <w:r w:rsidRPr="006C6C83">
              <w:rPr>
                <w:vertAlign w:val="superscript"/>
              </w:rPr>
              <w:t>st</w:t>
            </w:r>
            <w:r>
              <w:t>-Oliver the Comfort Dog</w:t>
            </w:r>
          </w:p>
          <w:p w14:paraId="0CD54285" w14:textId="15D273C0" w:rsidR="006C6C83" w:rsidRPr="006C6C83" w:rsidRDefault="006C6C83" w:rsidP="006C6C83">
            <w:pPr>
              <w:snapToGrid w:val="0"/>
            </w:pPr>
            <w:r>
              <w:t>2</w:t>
            </w:r>
            <w:r w:rsidRPr="006C6C83">
              <w:rPr>
                <w:vertAlign w:val="superscript"/>
              </w:rPr>
              <w:t>nd</w:t>
            </w:r>
            <w:r>
              <w:t xml:space="preserve">- St Francis of Assisi </w:t>
            </w:r>
            <w:proofErr w:type="spellStart"/>
            <w:r>
              <w:t>Kof</w:t>
            </w:r>
            <w:proofErr w:type="spellEnd"/>
            <w:r>
              <w:t xml:space="preserve"> C Dog</w:t>
            </w:r>
          </w:p>
        </w:tc>
      </w:tr>
    </w:tbl>
    <w:p w14:paraId="0A358477" w14:textId="77777777" w:rsidR="001123F7" w:rsidRDefault="001123F7"/>
    <w:p w14:paraId="42278579" w14:textId="77777777" w:rsidR="001123F7" w:rsidRPr="004D3AB4" w:rsidRDefault="00E20752" w:rsidP="004D3AB4">
      <w:pPr>
        <w:jc w:val="center"/>
        <w:rPr>
          <w:b/>
          <w:bCs/>
          <w:sz w:val="32"/>
          <w:szCs w:val="32"/>
        </w:rPr>
      </w:pPr>
      <w:r w:rsidRPr="004D3AB4">
        <w:rPr>
          <w:b/>
          <w:bCs/>
          <w:sz w:val="32"/>
          <w:szCs w:val="32"/>
        </w:rPr>
        <w:t>E</w:t>
      </w:r>
      <w:r w:rsidR="001123F7" w:rsidRPr="004D3AB4">
        <w:rPr>
          <w:b/>
          <w:bCs/>
          <w:sz w:val="32"/>
          <w:szCs w:val="32"/>
        </w:rPr>
        <w:t>X</w:t>
      </w:r>
      <w:r w:rsidR="005A1205" w:rsidRPr="004D3AB4">
        <w:rPr>
          <w:b/>
          <w:bCs/>
          <w:sz w:val="32"/>
          <w:szCs w:val="32"/>
        </w:rPr>
        <w:t>H</w:t>
      </w:r>
      <w:r w:rsidR="001123F7" w:rsidRPr="004D3AB4">
        <w:rPr>
          <w:b/>
          <w:bCs/>
          <w:sz w:val="32"/>
          <w:szCs w:val="32"/>
        </w:rPr>
        <w:t>IBIT HALL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5"/>
      </w:tblGrid>
      <w:tr w:rsidR="007F0BBF" w14:paraId="7A66C713" w14:textId="77777777" w:rsidTr="007F0BBF">
        <w:tc>
          <w:tcPr>
            <w:tcW w:w="11155" w:type="dxa"/>
            <w:shd w:val="clear" w:color="auto" w:fill="auto"/>
          </w:tcPr>
          <w:tbl>
            <w:tblPr>
              <w:tblW w:w="11806" w:type="dxa"/>
              <w:tblLayout w:type="fixed"/>
              <w:tblLook w:val="0000" w:firstRow="0" w:lastRow="0" w:firstColumn="0" w:lastColumn="0" w:noHBand="0" w:noVBand="0"/>
            </w:tblPr>
            <w:tblGrid>
              <w:gridCol w:w="11806"/>
            </w:tblGrid>
            <w:tr w:rsidR="007F0BBF" w:rsidRPr="00A53826" w14:paraId="68207D31" w14:textId="77777777" w:rsidTr="00001E5D">
              <w:trPr>
                <w:trHeight w:val="294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84E4C" w14:textId="2889582A" w:rsidR="007F0BBF" w:rsidRPr="00A53826" w:rsidRDefault="007F0BBF" w:rsidP="00546D22">
                  <w:pPr>
                    <w:snapToGrid w:val="0"/>
                  </w:pPr>
                  <w:r w:rsidRPr="00A53826">
                    <w:t>EXHIBIT HA</w:t>
                  </w:r>
                  <w:r>
                    <w:t>LL GRAND CHAMPION – Kim Phaneuf</w:t>
                  </w:r>
                </w:p>
              </w:tc>
            </w:tr>
            <w:tr w:rsidR="007F0BBF" w:rsidRPr="00A53826" w14:paraId="76606B1A" w14:textId="77777777" w:rsidTr="00001E5D">
              <w:trPr>
                <w:trHeight w:val="294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6FBADC" w14:textId="3EB8B4E6" w:rsidR="007F0BBF" w:rsidRPr="00A53826" w:rsidRDefault="007F0BBF" w:rsidP="00546D22">
                  <w:pPr>
                    <w:snapToGrid w:val="0"/>
                  </w:pPr>
                  <w:r w:rsidRPr="00A53826">
                    <w:t>ANDY MICHAUD APP</w:t>
                  </w:r>
                  <w:r>
                    <w:t>LE PIE CONTEST –-ADULT -</w:t>
                  </w:r>
                  <w:proofErr w:type="spellStart"/>
                  <w:r>
                    <w:t>Lunamarie</w:t>
                  </w:r>
                  <w:proofErr w:type="spellEnd"/>
                  <w:r>
                    <w:t xml:space="preserve"> Bergeron                                         </w:t>
                  </w:r>
                </w:p>
              </w:tc>
            </w:tr>
            <w:tr w:rsidR="007F0BBF" w:rsidRPr="00A53826" w14:paraId="659B6143" w14:textId="77777777" w:rsidTr="00001E5D">
              <w:trPr>
                <w:trHeight w:val="294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F9B4D6" w14:textId="7B098764" w:rsidR="007F0BBF" w:rsidRPr="00A53826" w:rsidRDefault="007F0BBF" w:rsidP="00546D22">
                  <w:pPr>
                    <w:snapToGrid w:val="0"/>
                  </w:pPr>
                  <w:r w:rsidRPr="00A53826">
                    <w:t>HELEN PAPP A</w:t>
                  </w:r>
                  <w:r>
                    <w:t>WARD – Laurie White</w:t>
                  </w:r>
                </w:p>
              </w:tc>
            </w:tr>
            <w:tr w:rsidR="007F0BBF" w:rsidRPr="00A53826" w14:paraId="389E87EE" w14:textId="77777777" w:rsidTr="00001E5D">
              <w:trPr>
                <w:trHeight w:val="294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EF3A5C" w14:textId="499FCC10" w:rsidR="007F0BBF" w:rsidRPr="00A53826" w:rsidRDefault="007F0BBF" w:rsidP="00546D22">
                  <w:pPr>
                    <w:snapToGrid w:val="0"/>
                  </w:pPr>
                  <w:r w:rsidRPr="00A53826">
                    <w:t>PR</w:t>
                  </w:r>
                  <w:r>
                    <w:t>ESTON ATWOOD AWARD – Donna Butler</w:t>
                  </w:r>
                </w:p>
              </w:tc>
            </w:tr>
            <w:tr w:rsidR="007F0BBF" w:rsidRPr="00A53826" w14:paraId="65D815A0" w14:textId="77777777" w:rsidTr="00001E5D">
              <w:trPr>
                <w:trHeight w:val="294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D18B41" w14:textId="46D3A9EF" w:rsidR="007F0BBF" w:rsidRPr="00A53826" w:rsidRDefault="007F0BBF" w:rsidP="00546D22">
                  <w:pPr>
                    <w:snapToGrid w:val="0"/>
                  </w:pPr>
                  <w:r>
                    <w:t>GLEN BUTLER AWARD – Donna Butler</w:t>
                  </w:r>
                </w:p>
              </w:tc>
            </w:tr>
            <w:tr w:rsidR="007F0BBF" w:rsidRPr="00A53826" w14:paraId="1C974528" w14:textId="77777777" w:rsidTr="00001E5D">
              <w:trPr>
                <w:trHeight w:val="294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2933D" w14:textId="665BE032" w:rsidR="007F0BBF" w:rsidRPr="00A53826" w:rsidRDefault="007F0BBF" w:rsidP="00546D22">
                  <w:pPr>
                    <w:snapToGrid w:val="0"/>
                  </w:pPr>
                  <w:r>
                    <w:t>E.C. HOWARD &amp; SON AWARD -John Alves</w:t>
                  </w:r>
                </w:p>
              </w:tc>
            </w:tr>
            <w:tr w:rsidR="007F0BBF" w:rsidRPr="00A53826" w14:paraId="565E0E57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4D9A2" w14:textId="7AE099C9" w:rsidR="007F0BBF" w:rsidRPr="00A53826" w:rsidRDefault="007F0BBF" w:rsidP="00546D22">
                  <w:pPr>
                    <w:snapToGrid w:val="0"/>
                  </w:pPr>
                  <w:r w:rsidRPr="00A53826">
                    <w:lastRenderedPageBreak/>
                    <w:t>HUBERT &amp; JENNI</w:t>
                  </w:r>
                  <w:r>
                    <w:t xml:space="preserve">E GREENE AWARD -Kim </w:t>
                  </w:r>
                  <w:proofErr w:type="spellStart"/>
                  <w:r>
                    <w:t>Mongeau</w:t>
                  </w:r>
                  <w:proofErr w:type="spellEnd"/>
                </w:p>
              </w:tc>
            </w:tr>
            <w:tr w:rsidR="007F0BBF" w:rsidRPr="00A53826" w14:paraId="008B37E1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90E6C" w14:textId="7B0385E4" w:rsidR="007F0BBF" w:rsidRPr="00A53826" w:rsidRDefault="007F0BBF" w:rsidP="00546D22">
                  <w:pPr>
                    <w:snapToGrid w:val="0"/>
                  </w:pPr>
                  <w:r>
                    <w:t xml:space="preserve">LES CAMPBELL AWARD -Michael </w:t>
                  </w:r>
                  <w:proofErr w:type="spellStart"/>
                  <w:r>
                    <w:t>Brozek</w:t>
                  </w:r>
                  <w:proofErr w:type="spellEnd"/>
                </w:p>
              </w:tc>
            </w:tr>
            <w:tr w:rsidR="007F0BBF" w:rsidRPr="00A53826" w14:paraId="1C3EA359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EB62EA" w14:textId="440261AF" w:rsidR="007F0BBF" w:rsidRDefault="007F0BBF" w:rsidP="00546D22">
                  <w:pPr>
                    <w:snapToGrid w:val="0"/>
                  </w:pPr>
                  <w:r>
                    <w:t xml:space="preserve">BOB WILSON </w:t>
                  </w:r>
                  <w:proofErr w:type="gramStart"/>
                  <w:r>
                    <w:t>AWARD  -</w:t>
                  </w:r>
                  <w:proofErr w:type="gramEnd"/>
                  <w:r>
                    <w:t xml:space="preserve"> Linda Weston</w:t>
                  </w:r>
                </w:p>
              </w:tc>
            </w:tr>
            <w:tr w:rsidR="007F0BBF" w:rsidRPr="00A53826" w14:paraId="599315D6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0D4169" w14:textId="141085C3" w:rsidR="007F0BBF" w:rsidRDefault="007F0BBF" w:rsidP="00546D22">
                  <w:pPr>
                    <w:snapToGrid w:val="0"/>
                  </w:pPr>
                  <w:r>
                    <w:t>FAIR CAKE –Adult -Shawn Lindholm                                  Youth- Jackson Quinn</w:t>
                  </w:r>
                </w:p>
              </w:tc>
            </w:tr>
            <w:tr w:rsidR="007F0BBF" w:rsidRPr="00A53826" w14:paraId="68A03BA5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B99186" w14:textId="26958581" w:rsidR="007F0BBF" w:rsidRDefault="007F0BBF" w:rsidP="00546D22">
                  <w:pPr>
                    <w:snapToGrid w:val="0"/>
                  </w:pPr>
                  <w:r>
                    <w:t xml:space="preserve">SCARECROW – Adult - Shawn Lindholm                      Youth: Scout </w:t>
                  </w:r>
                  <w:proofErr w:type="spellStart"/>
                  <w:r>
                    <w:t>Taricano</w:t>
                  </w:r>
                  <w:proofErr w:type="spellEnd"/>
                </w:p>
                <w:p w14:paraId="3C10B944" w14:textId="2A213370" w:rsidR="007F0BBF" w:rsidRDefault="007F0BBF" w:rsidP="00546D22">
                  <w:pPr>
                    <w:snapToGrid w:val="0"/>
                  </w:pPr>
                  <w:r>
                    <w:t>ELSIE WASKIEWICZ AWARD- Susan Waite</w:t>
                  </w:r>
                </w:p>
              </w:tc>
            </w:tr>
            <w:tr w:rsidR="007F0BBF" w:rsidRPr="00A53826" w14:paraId="03F78DB3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1D0FE4" w14:textId="5D4E7DCE" w:rsidR="007F0BBF" w:rsidRDefault="007F0BBF" w:rsidP="00546D22">
                  <w:pPr>
                    <w:snapToGrid w:val="0"/>
                  </w:pPr>
                  <w:r>
                    <w:t>JUDY BETTENCOURT AWARD- Adriana Henderson</w:t>
                  </w:r>
                </w:p>
              </w:tc>
            </w:tr>
            <w:tr w:rsidR="007F0BBF" w:rsidRPr="00A53826" w14:paraId="6AED5CFD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03C6C5" w14:textId="7AF1C9A6" w:rsidR="007F0BBF" w:rsidRDefault="007F0BBF" w:rsidP="00546D22">
                  <w:pPr>
                    <w:snapToGrid w:val="0"/>
                  </w:pPr>
                  <w:r>
                    <w:t xml:space="preserve">PEOPLE’S CHOICE-Adult  </w:t>
                  </w:r>
                  <w:r w:rsidR="00B97FC3">
                    <w:t>Jacques Benoit</w:t>
                  </w:r>
                  <w:r>
                    <w:t xml:space="preserve">                                    Youth </w:t>
                  </w:r>
                  <w:r w:rsidR="00B97FC3">
                    <w:t>-Izabella  Rachlin</w:t>
                  </w:r>
                  <w:r>
                    <w:t xml:space="preserve"> </w:t>
                  </w:r>
                </w:p>
              </w:tc>
            </w:tr>
            <w:tr w:rsidR="007F0BBF" w:rsidRPr="00A53826" w14:paraId="5FF4B07D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6F4A8" w14:textId="4298ABF7" w:rsidR="007F0BBF" w:rsidRDefault="007F0BBF" w:rsidP="00546D22">
                  <w:pPr>
                    <w:snapToGrid w:val="0"/>
                  </w:pPr>
                  <w:r>
                    <w:t>KEVIN “KB” BROWN AWARD -Becky Quinn</w:t>
                  </w:r>
                </w:p>
              </w:tc>
            </w:tr>
            <w:tr w:rsidR="007F0BBF" w:rsidRPr="00A53826" w14:paraId="6027F719" w14:textId="77777777" w:rsidTr="00001E5D">
              <w:trPr>
                <w:trHeight w:val="339"/>
              </w:trPr>
              <w:tc>
                <w:tcPr>
                  <w:tcW w:w="1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E69D29" w14:textId="0F2FBDBD" w:rsidR="007F0BBF" w:rsidRDefault="007F0BBF" w:rsidP="00546D22">
                  <w:pPr>
                    <w:snapToGrid w:val="0"/>
                  </w:pPr>
                  <w:r>
                    <w:t xml:space="preserve">FAIR LOGO- Hope </w:t>
                  </w:r>
                  <w:proofErr w:type="spellStart"/>
                  <w:r>
                    <w:t>Guardenier</w:t>
                  </w:r>
                  <w:proofErr w:type="spellEnd"/>
                </w:p>
              </w:tc>
            </w:tr>
          </w:tbl>
          <w:p w14:paraId="2F15458E" w14:textId="77777777" w:rsidR="007F0BBF" w:rsidRDefault="007F0BBF"/>
        </w:tc>
      </w:tr>
    </w:tbl>
    <w:p w14:paraId="53F02F91" w14:textId="77777777" w:rsidR="001123F7" w:rsidRDefault="001123F7">
      <w:pPr>
        <w:rPr>
          <w:b/>
          <w:bCs/>
        </w:rPr>
      </w:pPr>
    </w:p>
    <w:p w14:paraId="405DBDB2" w14:textId="77777777" w:rsidR="00143405" w:rsidRDefault="00143405">
      <w:pPr>
        <w:rPr>
          <w:b/>
          <w:bCs/>
        </w:rPr>
      </w:pPr>
    </w:p>
    <w:p w14:paraId="67431E58" w14:textId="77777777" w:rsidR="00143405" w:rsidRPr="004D3AB4" w:rsidRDefault="00143405" w:rsidP="004D3AB4">
      <w:pPr>
        <w:jc w:val="center"/>
        <w:rPr>
          <w:b/>
          <w:bCs/>
          <w:sz w:val="32"/>
          <w:szCs w:val="32"/>
        </w:rPr>
      </w:pPr>
    </w:p>
    <w:p w14:paraId="14EFF727" w14:textId="77777777" w:rsidR="001123F7" w:rsidRDefault="001123F7" w:rsidP="004D3AB4">
      <w:pPr>
        <w:jc w:val="center"/>
        <w:rPr>
          <w:b/>
          <w:bCs/>
          <w:sz w:val="32"/>
          <w:szCs w:val="32"/>
        </w:rPr>
      </w:pPr>
      <w:r w:rsidRPr="004D3AB4">
        <w:rPr>
          <w:b/>
          <w:bCs/>
          <w:sz w:val="32"/>
          <w:szCs w:val="32"/>
        </w:rPr>
        <w:t>OXEN PULLS</w:t>
      </w:r>
    </w:p>
    <w:p w14:paraId="73CD56A6" w14:textId="64717828" w:rsidR="00342E35" w:rsidRPr="00B03AE3" w:rsidRDefault="00342E35" w:rsidP="00342E35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Overall Best Teamster Awar</w:t>
      </w:r>
      <w:r w:rsidR="00B03AE3">
        <w:rPr>
          <w:b/>
          <w:bCs/>
          <w:i/>
          <w:iCs/>
          <w:sz w:val="32"/>
          <w:szCs w:val="32"/>
        </w:rPr>
        <w:t xml:space="preserve">d – </w:t>
      </w:r>
      <w:r w:rsidR="00B03AE3" w:rsidRPr="00B03AE3">
        <w:rPr>
          <w:sz w:val="32"/>
          <w:szCs w:val="32"/>
        </w:rPr>
        <w:t xml:space="preserve">Hunter </w:t>
      </w:r>
      <w:proofErr w:type="spellStart"/>
      <w:r w:rsidR="00B03AE3" w:rsidRPr="00B03AE3">
        <w:rPr>
          <w:sz w:val="32"/>
          <w:szCs w:val="32"/>
        </w:rPr>
        <w:t>Lucena</w:t>
      </w:r>
      <w:proofErr w:type="spellEnd"/>
    </w:p>
    <w:p w14:paraId="54E95D32" w14:textId="77777777" w:rsidR="003704A2" w:rsidRPr="004D3AB4" w:rsidRDefault="003704A2" w:rsidP="003704A2">
      <w:pPr>
        <w:rPr>
          <w:b/>
          <w:bCs/>
          <w:sz w:val="32"/>
          <w:szCs w:val="3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868"/>
        <w:gridCol w:w="5938"/>
      </w:tblGrid>
      <w:tr w:rsidR="001123F7" w14:paraId="568F423C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32B0" w14:textId="77777777" w:rsidR="001123F7" w:rsidRPr="008E32B7" w:rsidRDefault="007B7C0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8E32B7">
              <w:rPr>
                <w:b/>
                <w:bCs/>
                <w:i/>
                <w:iCs/>
                <w:color w:val="000000"/>
              </w:rPr>
              <w:t>24</w:t>
            </w:r>
            <w:r w:rsidR="001123F7" w:rsidRPr="008E32B7">
              <w:rPr>
                <w:b/>
                <w:bCs/>
                <w:i/>
                <w:iCs/>
                <w:color w:val="000000"/>
              </w:rPr>
              <w:t>00 and Under</w:t>
            </w:r>
          </w:p>
          <w:p w14:paraId="510A5683" w14:textId="3699B07A" w:rsidR="001123F7" w:rsidRPr="008E32B7" w:rsidRDefault="00AE00C9" w:rsidP="00AE00C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proofErr w:type="gramStart"/>
            <w:r w:rsidRPr="00AE00C9">
              <w:rPr>
                <w:color w:val="000000"/>
                <w:vertAlign w:val="superscript"/>
              </w:rPr>
              <w:t>st</w:t>
            </w:r>
            <w:r w:rsidR="00D002C0">
              <w:rPr>
                <w:color w:val="000000"/>
              </w:rPr>
              <w:t xml:space="preserve"> </w:t>
            </w:r>
            <w:r w:rsidR="00277B3D">
              <w:rPr>
                <w:color w:val="000000"/>
              </w:rPr>
              <w:t xml:space="preserve"> Kathy</w:t>
            </w:r>
            <w:proofErr w:type="gramEnd"/>
            <w:r w:rsidR="00277B3D">
              <w:rPr>
                <w:color w:val="000000"/>
              </w:rPr>
              <w:t xml:space="preserve"> Haskell with Bud &amp; Duke-7000 Lbs-71”</w:t>
            </w:r>
            <w:r w:rsidR="00A71DB3">
              <w:rPr>
                <w:color w:val="000000"/>
              </w:rPr>
              <w:t xml:space="preserve"> </w:t>
            </w:r>
            <w:r w:rsidR="00D002C0">
              <w:rPr>
                <w:color w:val="000000"/>
              </w:rPr>
              <w:t xml:space="preserve">  </w:t>
            </w:r>
          </w:p>
          <w:p w14:paraId="14A5D1DC" w14:textId="492A0E6E" w:rsidR="00EE6DFC" w:rsidRDefault="00D002C0" w:rsidP="001304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02C0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- </w:t>
            </w:r>
            <w:r w:rsidR="00277B3D">
              <w:rPr>
                <w:color w:val="000000"/>
              </w:rPr>
              <w:t xml:space="preserve">John </w:t>
            </w:r>
            <w:proofErr w:type="spellStart"/>
            <w:r w:rsidR="00277B3D">
              <w:rPr>
                <w:color w:val="000000"/>
              </w:rPr>
              <w:t>Kicza</w:t>
            </w:r>
            <w:proofErr w:type="spellEnd"/>
            <w:r w:rsidR="00277B3D">
              <w:rPr>
                <w:color w:val="000000"/>
              </w:rPr>
              <w:t xml:space="preserve"> with John &amp; Cash</w:t>
            </w:r>
            <w:r w:rsidR="000B6EA3">
              <w:rPr>
                <w:color w:val="000000"/>
              </w:rPr>
              <w:t xml:space="preserve"> </w:t>
            </w:r>
          </w:p>
          <w:p w14:paraId="38709879" w14:textId="3030CCE5" w:rsidR="00472992" w:rsidRPr="00277B3D" w:rsidRDefault="00130412" w:rsidP="0013041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002C0">
              <w:rPr>
                <w:color w:val="000000"/>
                <w:vertAlign w:val="superscript"/>
              </w:rPr>
              <w:t xml:space="preserve">rd </w:t>
            </w:r>
            <w:r w:rsidR="00277B3D">
              <w:rPr>
                <w:color w:val="000000"/>
              </w:rPr>
              <w:t xml:space="preserve">-Rob </w:t>
            </w:r>
            <w:proofErr w:type="spellStart"/>
            <w:r w:rsidR="00277B3D">
              <w:rPr>
                <w:color w:val="000000"/>
              </w:rPr>
              <w:t>Bertolic</w:t>
            </w:r>
            <w:proofErr w:type="spellEnd"/>
            <w:r w:rsidR="00277B3D">
              <w:rPr>
                <w:color w:val="000000"/>
              </w:rPr>
              <w:t xml:space="preserve"> with Tank &amp; Skeet</w:t>
            </w:r>
          </w:p>
          <w:p w14:paraId="52963299" w14:textId="77777777" w:rsidR="00300001" w:rsidRDefault="00BD1B9F" w:rsidP="001304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71FECD9" w14:textId="77777777" w:rsidR="00725879" w:rsidRPr="00300001" w:rsidRDefault="00300001" w:rsidP="00130412">
            <w:pPr>
              <w:snapToGrid w:val="0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2</w:t>
            </w:r>
            <w:r w:rsidR="00725879" w:rsidRPr="00300001">
              <w:rPr>
                <w:b/>
                <w:i/>
                <w:color w:val="000000"/>
              </w:rPr>
              <w:t>800</w:t>
            </w:r>
            <w:r w:rsidR="00BD1B9F">
              <w:rPr>
                <w:b/>
                <w:i/>
                <w:color w:val="000000"/>
              </w:rPr>
              <w:t xml:space="preserve"> </w:t>
            </w:r>
            <w:r w:rsidR="00725879" w:rsidRPr="00300001">
              <w:rPr>
                <w:b/>
                <w:i/>
                <w:color w:val="000000"/>
              </w:rPr>
              <w:t xml:space="preserve"> and</w:t>
            </w:r>
            <w:proofErr w:type="gramEnd"/>
            <w:r w:rsidR="00725879" w:rsidRPr="00300001">
              <w:rPr>
                <w:b/>
                <w:i/>
                <w:color w:val="000000"/>
              </w:rPr>
              <w:t xml:space="preserve"> Under</w:t>
            </w:r>
          </w:p>
          <w:p w14:paraId="4ECE35CB" w14:textId="404361F8" w:rsidR="00EE6DFC" w:rsidRDefault="00130412" w:rsidP="00725879">
            <w:pPr>
              <w:snapToGri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130412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>-</w:t>
            </w:r>
            <w:r w:rsidR="00277B3D">
              <w:rPr>
                <w:color w:val="000000"/>
              </w:rPr>
              <w:t xml:space="preserve"> Kenny Moulton with Rock &amp; Rusty-7000 </w:t>
            </w:r>
            <w:proofErr w:type="spellStart"/>
            <w:r w:rsidR="00277B3D">
              <w:rPr>
                <w:color w:val="000000"/>
              </w:rPr>
              <w:t>lbs</w:t>
            </w:r>
            <w:proofErr w:type="spellEnd"/>
            <w:r w:rsidR="00277B3D">
              <w:rPr>
                <w:color w:val="000000"/>
              </w:rPr>
              <w:t xml:space="preserve"> -6’</w:t>
            </w:r>
          </w:p>
          <w:p w14:paraId="57F29B57" w14:textId="6A33DA8C" w:rsidR="004D3AB4" w:rsidRDefault="00130412" w:rsidP="007258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B61E4F">
              <w:rPr>
                <w:color w:val="000000"/>
                <w:vertAlign w:val="superscript"/>
              </w:rPr>
              <w:t xml:space="preserve"> </w:t>
            </w:r>
            <w:proofErr w:type="spellStart"/>
            <w:r w:rsidR="00B61E4F">
              <w:rPr>
                <w:color w:val="000000"/>
                <w:vertAlign w:val="superscript"/>
              </w:rPr>
              <w:t>nd</w:t>
            </w:r>
            <w:proofErr w:type="spellEnd"/>
            <w:r w:rsidR="00B61E4F">
              <w:rPr>
                <w:color w:val="000000"/>
              </w:rPr>
              <w:t xml:space="preserve"> </w:t>
            </w:r>
            <w:r w:rsidR="00277B3D">
              <w:rPr>
                <w:color w:val="000000"/>
              </w:rPr>
              <w:t>Kenny Moulton with Buzz &amp; Harold</w:t>
            </w:r>
          </w:p>
          <w:p w14:paraId="113E3658" w14:textId="4D8DA1BE" w:rsidR="00D63F59" w:rsidRPr="00277B3D" w:rsidRDefault="00130412" w:rsidP="00D63F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1E4F">
              <w:rPr>
                <w:color w:val="000000"/>
                <w:vertAlign w:val="superscript"/>
              </w:rPr>
              <w:t xml:space="preserve"> </w:t>
            </w:r>
            <w:proofErr w:type="spellStart"/>
            <w:r w:rsidR="00B61E4F">
              <w:rPr>
                <w:color w:val="000000"/>
                <w:vertAlign w:val="superscript"/>
              </w:rPr>
              <w:t>rd</w:t>
            </w:r>
            <w:proofErr w:type="spellEnd"/>
            <w:r w:rsidR="00B61E4F">
              <w:rPr>
                <w:color w:val="000000"/>
                <w:vertAlign w:val="superscript"/>
              </w:rPr>
              <w:t xml:space="preserve"> </w:t>
            </w:r>
            <w:r w:rsidR="00277B3D">
              <w:rPr>
                <w:color w:val="000000"/>
                <w:vertAlign w:val="superscript"/>
              </w:rPr>
              <w:t>-</w:t>
            </w:r>
            <w:r w:rsidR="00277B3D">
              <w:rPr>
                <w:color w:val="000000"/>
              </w:rPr>
              <w:t>Kolby Haskell with Buck &amp; Cote</w:t>
            </w:r>
          </w:p>
          <w:p w14:paraId="1AB78A5D" w14:textId="77777777" w:rsidR="003B2910" w:rsidRPr="008E32B7" w:rsidRDefault="00D63F59" w:rsidP="00D63F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E43D4B3" w14:textId="77777777" w:rsidR="007B7C00" w:rsidRPr="008E32B7" w:rsidRDefault="007B7C00" w:rsidP="007B7C00">
            <w:pPr>
              <w:rPr>
                <w:color w:val="000000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925F" w14:textId="77777777" w:rsidR="001123F7" w:rsidRDefault="001123F7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8E32B7">
              <w:rPr>
                <w:b/>
                <w:bCs/>
                <w:i/>
                <w:iCs/>
                <w:color w:val="000000"/>
              </w:rPr>
              <w:t>3</w:t>
            </w:r>
            <w:r w:rsidR="006C191D" w:rsidRPr="008E32B7">
              <w:rPr>
                <w:b/>
                <w:bCs/>
                <w:i/>
                <w:iCs/>
                <w:color w:val="000000"/>
              </w:rPr>
              <w:t>2</w:t>
            </w:r>
            <w:r w:rsidRPr="008E32B7">
              <w:rPr>
                <w:b/>
                <w:bCs/>
                <w:i/>
                <w:iCs/>
                <w:color w:val="000000"/>
              </w:rPr>
              <w:t>00 and Under</w:t>
            </w:r>
          </w:p>
          <w:p w14:paraId="4A531AF5" w14:textId="65A6EA1A" w:rsidR="00D63F59" w:rsidRPr="006F3819" w:rsidRDefault="00D63F59" w:rsidP="00EE6DFC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Pr="00D63F59">
              <w:rPr>
                <w:bCs/>
                <w:iCs/>
                <w:color w:val="000000"/>
                <w:vertAlign w:val="superscript"/>
              </w:rPr>
              <w:t>st</w:t>
            </w:r>
            <w:r w:rsidR="006F3819">
              <w:rPr>
                <w:bCs/>
                <w:iCs/>
                <w:color w:val="000000"/>
                <w:vertAlign w:val="superscript"/>
              </w:rPr>
              <w:t>-</w:t>
            </w:r>
            <w:r w:rsidR="00B03AE3">
              <w:rPr>
                <w:bCs/>
                <w:iCs/>
                <w:color w:val="000000"/>
              </w:rPr>
              <w:t xml:space="preserve">Rob </w:t>
            </w:r>
            <w:proofErr w:type="spellStart"/>
            <w:r w:rsidR="00B03AE3">
              <w:rPr>
                <w:bCs/>
                <w:iCs/>
                <w:color w:val="000000"/>
              </w:rPr>
              <w:t>Bertholic</w:t>
            </w:r>
            <w:proofErr w:type="spellEnd"/>
            <w:r w:rsidR="00B03AE3">
              <w:rPr>
                <w:bCs/>
                <w:iCs/>
                <w:color w:val="000000"/>
              </w:rPr>
              <w:t xml:space="preserve"> with Pete &amp; Mouse -9000 </w:t>
            </w:r>
            <w:proofErr w:type="spellStart"/>
            <w:r w:rsidR="00B03AE3">
              <w:rPr>
                <w:bCs/>
                <w:iCs/>
                <w:color w:val="000000"/>
              </w:rPr>
              <w:t>lbs</w:t>
            </w:r>
            <w:proofErr w:type="spellEnd"/>
          </w:p>
          <w:p w14:paraId="713DF7AD" w14:textId="4EF7FD48" w:rsidR="00EE6DFC" w:rsidRDefault="00EE6DFC" w:rsidP="00EE6DFC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Pr="00B61E4F">
              <w:rPr>
                <w:bCs/>
                <w:iCs/>
                <w:color w:val="000000"/>
                <w:vertAlign w:val="superscript"/>
              </w:rPr>
              <w:t>nd</w:t>
            </w:r>
            <w:r w:rsidR="00B61E4F">
              <w:rPr>
                <w:bCs/>
                <w:iCs/>
                <w:color w:val="000000"/>
              </w:rPr>
              <w:t xml:space="preserve"> </w:t>
            </w:r>
            <w:r w:rsidR="00B03AE3">
              <w:rPr>
                <w:bCs/>
                <w:iCs/>
                <w:color w:val="000000"/>
              </w:rPr>
              <w:t>-Ken Moulton with Chuck &amp; Junior</w:t>
            </w:r>
          </w:p>
          <w:p w14:paraId="71539D68" w14:textId="77777777" w:rsidR="00D63F59" w:rsidRDefault="00D63F59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D63F59">
              <w:rPr>
                <w:bCs/>
                <w:iCs/>
                <w:color w:val="000000"/>
                <w:vertAlign w:val="superscript"/>
              </w:rPr>
              <w:t>rd</w:t>
            </w:r>
            <w:r>
              <w:rPr>
                <w:bCs/>
                <w:iCs/>
                <w:color w:val="000000"/>
              </w:rPr>
              <w:t>-</w:t>
            </w:r>
            <w:r w:rsidR="00E65EE9">
              <w:rPr>
                <w:bCs/>
                <w:iCs/>
                <w:color w:val="000000"/>
              </w:rPr>
              <w:t xml:space="preserve"> </w:t>
            </w:r>
          </w:p>
          <w:p w14:paraId="2FCA9ED6" w14:textId="77777777" w:rsidR="00D63F59" w:rsidRPr="00BD3F96" w:rsidRDefault="00B53401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  <w:p w14:paraId="0B3C3B8E" w14:textId="77777777" w:rsidR="001123F7" w:rsidRPr="00300001" w:rsidRDefault="001123F7" w:rsidP="00975B63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300001">
              <w:rPr>
                <w:b/>
                <w:bCs/>
                <w:i/>
                <w:iCs/>
                <w:color w:val="000000"/>
              </w:rPr>
              <w:t>Free</w:t>
            </w:r>
            <w:r w:rsidR="00B61E4F">
              <w:rPr>
                <w:b/>
                <w:bCs/>
                <w:i/>
                <w:iCs/>
                <w:color w:val="000000"/>
              </w:rPr>
              <w:t xml:space="preserve"> for All</w:t>
            </w:r>
            <w:r w:rsidRPr="00300001">
              <w:rPr>
                <w:b/>
                <w:bCs/>
                <w:i/>
                <w:iCs/>
                <w:color w:val="000000"/>
              </w:rPr>
              <w:t xml:space="preserve"> Class – Over 3</w:t>
            </w:r>
            <w:r w:rsidR="00BC7D30" w:rsidRPr="00300001">
              <w:rPr>
                <w:b/>
                <w:bCs/>
                <w:i/>
                <w:iCs/>
                <w:color w:val="000000"/>
              </w:rPr>
              <w:t>2</w:t>
            </w:r>
            <w:r w:rsidRPr="00300001">
              <w:rPr>
                <w:b/>
                <w:bCs/>
                <w:i/>
                <w:iCs/>
                <w:color w:val="000000"/>
              </w:rPr>
              <w:t>00</w:t>
            </w:r>
          </w:p>
          <w:p w14:paraId="20C578D3" w14:textId="65A0C346" w:rsidR="00EE6DFC" w:rsidRPr="00B03AE3" w:rsidRDefault="00975B63" w:rsidP="00975B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proofErr w:type="gramStart"/>
            <w:r w:rsidR="00B61E4F" w:rsidRPr="00B61E4F">
              <w:rPr>
                <w:color w:val="000000"/>
                <w:vertAlign w:val="superscript"/>
              </w:rPr>
              <w:t>st</w:t>
            </w:r>
            <w:r w:rsidR="00B61E4F">
              <w:rPr>
                <w:color w:val="000000"/>
              </w:rPr>
              <w:t xml:space="preserve"> </w:t>
            </w:r>
            <w:r w:rsidR="00B61E4F">
              <w:rPr>
                <w:color w:val="000000"/>
                <w:vertAlign w:val="superscript"/>
              </w:rPr>
              <w:t xml:space="preserve"> </w:t>
            </w:r>
            <w:r w:rsidR="00B03AE3">
              <w:rPr>
                <w:color w:val="000000"/>
              </w:rPr>
              <w:t>Kathy</w:t>
            </w:r>
            <w:proofErr w:type="gramEnd"/>
            <w:r w:rsidR="00B03AE3">
              <w:rPr>
                <w:color w:val="000000"/>
              </w:rPr>
              <w:t xml:space="preserve"> Haskell-9000 </w:t>
            </w:r>
            <w:proofErr w:type="spellStart"/>
            <w:r w:rsidR="00B03AE3">
              <w:rPr>
                <w:color w:val="000000"/>
              </w:rPr>
              <w:t>lbs</w:t>
            </w:r>
            <w:proofErr w:type="spellEnd"/>
          </w:p>
          <w:p w14:paraId="52B90002" w14:textId="3493B54E" w:rsidR="00975B63" w:rsidRDefault="00975B63" w:rsidP="00975B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61E4F">
              <w:rPr>
                <w:color w:val="000000"/>
                <w:vertAlign w:val="superscript"/>
              </w:rPr>
              <w:t xml:space="preserve"> </w:t>
            </w:r>
            <w:proofErr w:type="spellStart"/>
            <w:r w:rsidR="00B61E4F">
              <w:rPr>
                <w:color w:val="000000"/>
                <w:vertAlign w:val="superscript"/>
              </w:rPr>
              <w:t>nd</w:t>
            </w:r>
            <w:proofErr w:type="spellEnd"/>
            <w:r w:rsidR="00B61E4F">
              <w:rPr>
                <w:color w:val="000000"/>
              </w:rPr>
              <w:t xml:space="preserve"> </w:t>
            </w:r>
            <w:r w:rsidR="00B03AE3">
              <w:rPr>
                <w:color w:val="000000"/>
              </w:rPr>
              <w:t xml:space="preserve">J.M. Hall </w:t>
            </w:r>
            <w:r w:rsidR="00B61E4F">
              <w:rPr>
                <w:color w:val="000000"/>
              </w:rPr>
              <w:t xml:space="preserve"> </w:t>
            </w:r>
          </w:p>
          <w:p w14:paraId="1E421FE6" w14:textId="77777777" w:rsidR="00EE6DFC" w:rsidRDefault="00B61E4F" w:rsidP="00975B6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61E4F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  </w:t>
            </w:r>
          </w:p>
          <w:p w14:paraId="69CE85DB" w14:textId="77777777" w:rsidR="00B61E4F" w:rsidRDefault="00B53401" w:rsidP="00B61E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0B946264" w14:textId="2F92E22D" w:rsidR="00B61E4F" w:rsidRPr="00B03AE3" w:rsidRDefault="00B61E4F" w:rsidP="00914149">
            <w:pPr>
              <w:rPr>
                <w:b/>
                <w:i/>
                <w:color w:val="000000"/>
              </w:rPr>
            </w:pPr>
          </w:p>
        </w:tc>
      </w:tr>
    </w:tbl>
    <w:p w14:paraId="50ECE292" w14:textId="77777777" w:rsidR="001123F7" w:rsidRDefault="001123F7"/>
    <w:p w14:paraId="2ABCCEA9" w14:textId="77777777" w:rsidR="001123F7" w:rsidRDefault="001123F7" w:rsidP="00E65EE9">
      <w:pPr>
        <w:jc w:val="center"/>
        <w:rPr>
          <w:b/>
          <w:bCs/>
          <w:sz w:val="32"/>
          <w:szCs w:val="32"/>
        </w:rPr>
      </w:pPr>
      <w:r w:rsidRPr="00E65EE9">
        <w:rPr>
          <w:b/>
          <w:bCs/>
          <w:sz w:val="32"/>
          <w:szCs w:val="32"/>
        </w:rPr>
        <w:t>HORSE PULLS</w:t>
      </w:r>
    </w:p>
    <w:p w14:paraId="5D9E88BD" w14:textId="77777777" w:rsidR="00342E35" w:rsidRDefault="00342E35" w:rsidP="00E65EE9">
      <w:pPr>
        <w:jc w:val="center"/>
        <w:rPr>
          <w:b/>
          <w:bCs/>
          <w:sz w:val="32"/>
          <w:szCs w:val="32"/>
        </w:rPr>
      </w:pPr>
    </w:p>
    <w:p w14:paraId="2850F825" w14:textId="77777777" w:rsidR="00047F35" w:rsidRDefault="00EB5D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180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813"/>
        <w:gridCol w:w="5993"/>
      </w:tblGrid>
      <w:tr w:rsidR="001123F7" w14:paraId="7E6664CF" w14:textId="77777777" w:rsidTr="009921D6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799C" w14:textId="77777777" w:rsidR="001123F7" w:rsidRPr="005D270E" w:rsidRDefault="001123F7">
            <w:pPr>
              <w:snapToGrid w:val="0"/>
              <w:rPr>
                <w:b/>
                <w:bCs/>
                <w:i/>
                <w:iCs/>
              </w:rPr>
            </w:pPr>
            <w:r w:rsidRPr="005D270E">
              <w:rPr>
                <w:b/>
                <w:bCs/>
                <w:i/>
                <w:iCs/>
              </w:rPr>
              <w:t>3300 and Under</w:t>
            </w:r>
          </w:p>
          <w:p w14:paraId="21E22B2B" w14:textId="606B4FB5" w:rsidR="009921D6" w:rsidRDefault="009921D6" w:rsidP="00E576E9">
            <w:r>
              <w:t>1</w:t>
            </w:r>
            <w:r w:rsidRPr="009921D6">
              <w:rPr>
                <w:vertAlign w:val="superscript"/>
              </w:rPr>
              <w:t>st</w:t>
            </w:r>
            <w:r w:rsidR="00E65EE9">
              <w:t xml:space="preserve">: </w:t>
            </w:r>
            <w:r w:rsidR="00F25AE6">
              <w:t xml:space="preserve">Roger Lockerby with Tommy &amp; Shorty-12,000 </w:t>
            </w:r>
            <w:proofErr w:type="spellStart"/>
            <w:r w:rsidR="00F25AE6">
              <w:t>Lbs</w:t>
            </w:r>
            <w:proofErr w:type="spellEnd"/>
          </w:p>
          <w:p w14:paraId="7C9ECDC2" w14:textId="565E46C9" w:rsidR="009921D6" w:rsidRDefault="009921D6" w:rsidP="00E576E9">
            <w:r>
              <w:t>2</w:t>
            </w:r>
            <w:proofErr w:type="gramStart"/>
            <w:r w:rsidRPr="009921D6">
              <w:rPr>
                <w:vertAlign w:val="superscript"/>
              </w:rPr>
              <w:t>nd</w:t>
            </w:r>
            <w:r w:rsidR="00E65EE9">
              <w:t xml:space="preserve"> :</w:t>
            </w:r>
            <w:proofErr w:type="gramEnd"/>
            <w:r w:rsidR="00E65EE9">
              <w:t xml:space="preserve"> </w:t>
            </w:r>
            <w:r w:rsidR="00F25AE6">
              <w:t>Ferris &amp; Malloy with Charlie &amp; Terry</w:t>
            </w:r>
          </w:p>
          <w:p w14:paraId="73489411" w14:textId="615979F0" w:rsidR="006B12C8" w:rsidRDefault="009921D6" w:rsidP="00E576E9">
            <w:r>
              <w:t>3</w:t>
            </w:r>
            <w:r w:rsidRPr="009921D6">
              <w:rPr>
                <w:vertAlign w:val="superscript"/>
              </w:rPr>
              <w:t>rd</w:t>
            </w:r>
            <w:r w:rsidR="00E65EE9">
              <w:t xml:space="preserve">: </w:t>
            </w:r>
            <w:proofErr w:type="gramStart"/>
            <w:r w:rsidR="00F25AE6">
              <w:t>Bauman  &amp;</w:t>
            </w:r>
            <w:proofErr w:type="gramEnd"/>
            <w:r w:rsidR="00F25AE6">
              <w:t>Hubbard with King &amp; Rex</w:t>
            </w:r>
          </w:p>
          <w:p w14:paraId="42655579" w14:textId="77777777" w:rsidR="006B12C8" w:rsidRDefault="006B12C8" w:rsidP="00E576E9"/>
          <w:p w14:paraId="448CE231" w14:textId="30BC5975" w:rsidR="006B12C8" w:rsidRDefault="00342E35" w:rsidP="00E576E9">
            <w:r>
              <w:t>Best Driver in Class</w:t>
            </w:r>
          </w:p>
          <w:p w14:paraId="0339001E" w14:textId="55BFEA53" w:rsidR="00F25AE6" w:rsidRDefault="00F25AE6" w:rsidP="00E576E9">
            <w:r>
              <w:t xml:space="preserve">Ferris &amp; Malloy </w:t>
            </w:r>
          </w:p>
          <w:p w14:paraId="6BCE4678" w14:textId="77777777" w:rsidR="00E569B0" w:rsidRPr="005D270E" w:rsidRDefault="00E569B0" w:rsidP="002968CF"/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4D2C" w14:textId="77777777" w:rsidR="009921D6" w:rsidRDefault="005D270E" w:rsidP="009921D6">
            <w:r w:rsidRPr="005D270E">
              <w:rPr>
                <w:b/>
                <w:bCs/>
                <w:i/>
                <w:iCs/>
              </w:rPr>
              <w:t>3300 and Over</w:t>
            </w:r>
            <w:r w:rsidR="00E569B0">
              <w:t xml:space="preserve">- </w:t>
            </w:r>
          </w:p>
          <w:p w14:paraId="33077A42" w14:textId="32F94207" w:rsidR="00EE6DFC" w:rsidRDefault="00E65EE9" w:rsidP="009921D6">
            <w:r>
              <w:t>1</w:t>
            </w:r>
            <w:proofErr w:type="gramStart"/>
            <w:r w:rsidRPr="00F74E9A">
              <w:rPr>
                <w:vertAlign w:val="superscript"/>
              </w:rPr>
              <w:t>s</w:t>
            </w:r>
            <w:r w:rsidR="00F74E9A" w:rsidRPr="00F74E9A">
              <w:rPr>
                <w:vertAlign w:val="superscript"/>
              </w:rPr>
              <w:t>t</w:t>
            </w:r>
            <w:r w:rsidR="00F74E9A">
              <w:t xml:space="preserve">  </w:t>
            </w:r>
            <w:r w:rsidR="00F25AE6">
              <w:t>Alan</w:t>
            </w:r>
            <w:proofErr w:type="gramEnd"/>
            <w:r w:rsidR="00F25AE6">
              <w:t xml:space="preserve"> </w:t>
            </w:r>
            <w:proofErr w:type="spellStart"/>
            <w:r w:rsidR="00F25AE6">
              <w:t>Boisseau</w:t>
            </w:r>
            <w:proofErr w:type="spellEnd"/>
            <w:r w:rsidR="00F25AE6">
              <w:t xml:space="preserve"> with Max &amp; Snickers- 11,000 </w:t>
            </w:r>
            <w:proofErr w:type="spellStart"/>
            <w:r w:rsidR="00F25AE6">
              <w:t>lbs</w:t>
            </w:r>
            <w:proofErr w:type="spellEnd"/>
            <w:r w:rsidR="00B267F3">
              <w:t xml:space="preserve"> </w:t>
            </w:r>
          </w:p>
          <w:p w14:paraId="40EA17AF" w14:textId="5D9A5BB7" w:rsidR="00914149" w:rsidRDefault="009921D6" w:rsidP="009921D6">
            <w:r>
              <w:t>2</w:t>
            </w:r>
            <w:r w:rsidRPr="00435397">
              <w:rPr>
                <w:vertAlign w:val="superscript"/>
              </w:rPr>
              <w:t>nd</w:t>
            </w:r>
            <w:r w:rsidR="00E65EE9">
              <w:t xml:space="preserve">- </w:t>
            </w:r>
          </w:p>
          <w:p w14:paraId="6F9B6904" w14:textId="77777777" w:rsidR="00EE6DFC" w:rsidRDefault="009921D6" w:rsidP="009921D6">
            <w:r>
              <w:t>3</w:t>
            </w:r>
            <w:r w:rsidRPr="00435397">
              <w:rPr>
                <w:vertAlign w:val="superscript"/>
              </w:rPr>
              <w:t>rd</w:t>
            </w:r>
            <w:r w:rsidR="00E65EE9">
              <w:t xml:space="preserve"> </w:t>
            </w:r>
            <w:r w:rsidR="00F74E9A">
              <w:t xml:space="preserve"> </w:t>
            </w:r>
          </w:p>
          <w:p w14:paraId="3818B37E" w14:textId="77777777" w:rsidR="00E65EE9" w:rsidRDefault="00E65EE9" w:rsidP="00F74E9A"/>
          <w:p w14:paraId="26AAB820" w14:textId="613C8493" w:rsidR="001123F7" w:rsidRPr="00342E35" w:rsidRDefault="00342E35" w:rsidP="00EE6DFC">
            <w:pPr>
              <w:snapToGrid w:val="0"/>
            </w:pPr>
            <w:r>
              <w:t>Best Driver in Class</w:t>
            </w:r>
          </w:p>
        </w:tc>
      </w:tr>
    </w:tbl>
    <w:p w14:paraId="39365A74" w14:textId="77777777" w:rsidR="00E65EE9" w:rsidRPr="00E65EE9" w:rsidRDefault="00E65EE9" w:rsidP="00E65EE9">
      <w:pPr>
        <w:rPr>
          <w:b/>
          <w:bCs/>
          <w:sz w:val="32"/>
          <w:szCs w:val="32"/>
        </w:rPr>
      </w:pPr>
    </w:p>
    <w:p w14:paraId="7538D45A" w14:textId="77777777" w:rsidR="003704A2" w:rsidRDefault="003704A2" w:rsidP="00E65EE9">
      <w:pPr>
        <w:jc w:val="center"/>
        <w:rPr>
          <w:b/>
          <w:bCs/>
          <w:sz w:val="32"/>
          <w:szCs w:val="32"/>
        </w:rPr>
      </w:pPr>
    </w:p>
    <w:p w14:paraId="20377416" w14:textId="77777777" w:rsidR="003704A2" w:rsidRDefault="003704A2" w:rsidP="00E65EE9">
      <w:pPr>
        <w:jc w:val="center"/>
        <w:rPr>
          <w:b/>
          <w:bCs/>
          <w:sz w:val="32"/>
          <w:szCs w:val="32"/>
        </w:rPr>
      </w:pPr>
    </w:p>
    <w:p w14:paraId="258EDD6C" w14:textId="77777777" w:rsidR="00F74E9A" w:rsidRPr="00E65EE9" w:rsidRDefault="00F74E9A" w:rsidP="00342E35">
      <w:pPr>
        <w:jc w:val="center"/>
        <w:rPr>
          <w:b/>
          <w:bCs/>
          <w:sz w:val="32"/>
          <w:szCs w:val="32"/>
        </w:rPr>
      </w:pPr>
      <w:r w:rsidRPr="00E65EE9">
        <w:rPr>
          <w:b/>
          <w:bCs/>
          <w:sz w:val="32"/>
          <w:szCs w:val="32"/>
        </w:rPr>
        <w:t>FROG JUMPING CONTEST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868"/>
        <w:gridCol w:w="5938"/>
      </w:tblGrid>
      <w:tr w:rsidR="00F74E9A" w14:paraId="217CEBA0" w14:textId="77777777" w:rsidTr="00F74E9A">
        <w:trPr>
          <w:trHeight w:val="17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385F" w14:textId="77777777" w:rsidR="00F74E9A" w:rsidRDefault="00F74E9A" w:rsidP="00F74E9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Youth </w:t>
            </w:r>
          </w:p>
          <w:p w14:paraId="196C80F0" w14:textId="14B5484A" w:rsidR="00F74E9A" w:rsidRDefault="00F74E9A" w:rsidP="00F74E9A">
            <w:r>
              <w:t>1st</w:t>
            </w:r>
            <w:r>
              <w:rPr>
                <w:vertAlign w:val="superscript"/>
              </w:rPr>
              <w:t xml:space="preserve"> </w:t>
            </w:r>
            <w:r w:rsidR="002338AD">
              <w:rPr>
                <w:vertAlign w:val="superscript"/>
              </w:rPr>
              <w:t xml:space="preserve">– </w:t>
            </w:r>
            <w:r w:rsidR="002338AD">
              <w:t>Jonson Martin-82 “</w:t>
            </w:r>
          </w:p>
          <w:p w14:paraId="729B245E" w14:textId="4C148AE3" w:rsidR="00F74E9A" w:rsidRPr="00006AA3" w:rsidRDefault="00F74E9A" w:rsidP="00914149">
            <w:r>
              <w:t>2</w:t>
            </w:r>
            <w:r w:rsidRPr="007255CE">
              <w:rPr>
                <w:vertAlign w:val="superscript"/>
              </w:rPr>
              <w:t>nd</w:t>
            </w:r>
            <w:proofErr w:type="gramStart"/>
            <w:r>
              <w:t xml:space="preserve">- </w:t>
            </w:r>
            <w:r w:rsidR="002338AD">
              <w:t xml:space="preserve"> David</w:t>
            </w:r>
            <w:proofErr w:type="gramEnd"/>
            <w:r w:rsidR="002338AD">
              <w:t xml:space="preserve"> Kry-81”</w:t>
            </w:r>
          </w:p>
          <w:p w14:paraId="44CF184B" w14:textId="55E525FE" w:rsidR="00F74E9A" w:rsidRDefault="00F74E9A" w:rsidP="00914149">
            <w:r>
              <w:t>3</w:t>
            </w:r>
            <w:r w:rsidR="0052546D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2546D">
              <w:rPr>
                <w:vertAlign w:val="superscript"/>
              </w:rPr>
              <w:t>rd</w:t>
            </w:r>
            <w:proofErr w:type="spellEnd"/>
            <w:r w:rsidR="0052546D">
              <w:rPr>
                <w:vertAlign w:val="superscript"/>
              </w:rPr>
              <w:t xml:space="preserve"> </w:t>
            </w:r>
            <w:r w:rsidR="0052546D">
              <w:t xml:space="preserve"> </w:t>
            </w:r>
            <w:r w:rsidR="002338AD">
              <w:t>-</w:t>
            </w:r>
            <w:proofErr w:type="gramEnd"/>
            <w:r w:rsidR="002338AD">
              <w:t>Madisyn Martins-72.5 “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CFAF" w14:textId="77777777" w:rsidR="00F74E9A" w:rsidRDefault="00F74E9A" w:rsidP="00F74E9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Adult </w:t>
            </w:r>
          </w:p>
          <w:p w14:paraId="59A34FA1" w14:textId="33ACC988" w:rsidR="00F74E9A" w:rsidRDefault="00F74E9A" w:rsidP="00F74E9A">
            <w:r>
              <w:t>1</w:t>
            </w:r>
            <w:r w:rsidRPr="007255CE">
              <w:rPr>
                <w:vertAlign w:val="superscript"/>
              </w:rPr>
              <w:t>st</w:t>
            </w:r>
            <w:proofErr w:type="gramStart"/>
            <w:r>
              <w:t xml:space="preserve">-  </w:t>
            </w:r>
            <w:r w:rsidR="002338AD">
              <w:t>Gabriella</w:t>
            </w:r>
            <w:proofErr w:type="gramEnd"/>
            <w:r w:rsidR="002338AD">
              <w:t xml:space="preserve">  Martinez -88.5 “</w:t>
            </w:r>
          </w:p>
          <w:p w14:paraId="6932B245" w14:textId="1E879710" w:rsidR="00F74E9A" w:rsidRDefault="00F74E9A" w:rsidP="00F74E9A">
            <w:r>
              <w:t>2</w:t>
            </w:r>
            <w:r w:rsidRPr="007255CE">
              <w:rPr>
                <w:vertAlign w:val="superscript"/>
              </w:rPr>
              <w:t>nd</w:t>
            </w:r>
            <w:r w:rsidR="0052546D">
              <w:t xml:space="preserve"> </w:t>
            </w:r>
            <w:r w:rsidR="002338AD">
              <w:t xml:space="preserve">  Melissa Martins -80 “</w:t>
            </w:r>
            <w:r w:rsidR="0052546D">
              <w:t xml:space="preserve"> </w:t>
            </w:r>
          </w:p>
          <w:p w14:paraId="58EDF8A7" w14:textId="7824E4AA" w:rsidR="00F74E9A" w:rsidRPr="00006AA3" w:rsidRDefault="00F74E9A" w:rsidP="00F74E9A">
            <w:r>
              <w:t>3</w:t>
            </w:r>
            <w:r w:rsidR="0052546D" w:rsidRPr="0052546D">
              <w:rPr>
                <w:vertAlign w:val="superscript"/>
              </w:rPr>
              <w:t>rd</w:t>
            </w:r>
            <w:r w:rsidR="0052546D">
              <w:t xml:space="preserve"> </w:t>
            </w:r>
            <w:r w:rsidR="002338AD">
              <w:rPr>
                <w:vertAlign w:val="superscript"/>
              </w:rPr>
              <w:t xml:space="preserve">– </w:t>
            </w:r>
            <w:r w:rsidR="002338AD">
              <w:t xml:space="preserve">Erin </w:t>
            </w:r>
            <w:proofErr w:type="spellStart"/>
            <w:r w:rsidR="002338AD">
              <w:t>Szczepanek</w:t>
            </w:r>
            <w:proofErr w:type="spellEnd"/>
            <w:r w:rsidR="002338AD">
              <w:t>- 76.5”</w:t>
            </w:r>
          </w:p>
          <w:p w14:paraId="3C68F49C" w14:textId="77777777" w:rsidR="00F74E9A" w:rsidRDefault="00F74E9A" w:rsidP="00F74E9A">
            <w:pPr>
              <w:ind w:left="360"/>
            </w:pPr>
            <w:r w:rsidRPr="00006AA3">
              <w:t xml:space="preserve"> </w:t>
            </w:r>
          </w:p>
        </w:tc>
      </w:tr>
    </w:tbl>
    <w:p w14:paraId="506822A1" w14:textId="77777777" w:rsidR="00F74E9A" w:rsidRDefault="00F74E9A" w:rsidP="00F74E9A">
      <w:pPr>
        <w:rPr>
          <w:b/>
          <w:bCs/>
        </w:rPr>
      </w:pPr>
    </w:p>
    <w:p w14:paraId="46055B98" w14:textId="77777777" w:rsidR="00F74E9A" w:rsidRDefault="00F74E9A" w:rsidP="00F74E9A">
      <w:pPr>
        <w:rPr>
          <w:b/>
          <w:bCs/>
        </w:rPr>
      </w:pPr>
    </w:p>
    <w:p w14:paraId="5697BFA4" w14:textId="77777777" w:rsidR="00F74E9A" w:rsidRDefault="00F74E9A" w:rsidP="00F74E9A">
      <w:pPr>
        <w:rPr>
          <w:b/>
          <w:bCs/>
        </w:rPr>
      </w:pPr>
    </w:p>
    <w:p w14:paraId="169FE639" w14:textId="77777777" w:rsidR="001123F7" w:rsidRDefault="001123F7" w:rsidP="00E65EE9">
      <w:pPr>
        <w:jc w:val="center"/>
        <w:rPr>
          <w:b/>
          <w:bCs/>
          <w:sz w:val="32"/>
          <w:szCs w:val="32"/>
        </w:rPr>
      </w:pPr>
    </w:p>
    <w:p w14:paraId="0F4FE4EA" w14:textId="77777777" w:rsidR="0052546D" w:rsidRDefault="0052546D" w:rsidP="00E65EE9">
      <w:pPr>
        <w:jc w:val="center"/>
        <w:rPr>
          <w:b/>
          <w:bCs/>
          <w:sz w:val="32"/>
          <w:szCs w:val="32"/>
        </w:rPr>
      </w:pPr>
    </w:p>
    <w:p w14:paraId="070D8E13" w14:textId="77777777" w:rsidR="0052546D" w:rsidRDefault="0052546D" w:rsidP="00E65EE9">
      <w:pPr>
        <w:jc w:val="center"/>
        <w:rPr>
          <w:b/>
          <w:bCs/>
          <w:sz w:val="32"/>
          <w:szCs w:val="32"/>
        </w:rPr>
      </w:pPr>
    </w:p>
    <w:p w14:paraId="2E1010B2" w14:textId="77777777" w:rsidR="0052546D" w:rsidRDefault="0052546D" w:rsidP="00E65EE9">
      <w:pPr>
        <w:jc w:val="center"/>
        <w:rPr>
          <w:b/>
          <w:bCs/>
          <w:sz w:val="32"/>
          <w:szCs w:val="32"/>
        </w:rPr>
      </w:pPr>
    </w:p>
    <w:p w14:paraId="395D536F" w14:textId="77777777" w:rsidR="0052546D" w:rsidRDefault="0052546D" w:rsidP="00E65EE9">
      <w:pPr>
        <w:jc w:val="center"/>
        <w:rPr>
          <w:b/>
          <w:bCs/>
          <w:sz w:val="32"/>
          <w:szCs w:val="32"/>
        </w:rPr>
      </w:pPr>
    </w:p>
    <w:p w14:paraId="4C5689D6" w14:textId="77777777" w:rsidR="0052546D" w:rsidRPr="00E65EE9" w:rsidRDefault="0052546D" w:rsidP="00E65E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POULTRY SHOW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048"/>
        <w:gridCol w:w="5758"/>
      </w:tblGrid>
      <w:tr w:rsidR="001123F7" w14:paraId="283B39C5" w14:textId="77777777" w:rsidTr="00D84EDC">
        <w:trPr>
          <w:trHeight w:val="453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BFA5" w14:textId="77777777" w:rsidR="00444A42" w:rsidRDefault="00444A42" w:rsidP="00E855D5">
            <w:pPr>
              <w:rPr>
                <w:b/>
              </w:rPr>
            </w:pPr>
            <w:r>
              <w:rPr>
                <w:b/>
              </w:rPr>
              <w:t>YOUTH</w:t>
            </w:r>
          </w:p>
          <w:p w14:paraId="674FED00" w14:textId="61733856" w:rsidR="00D84EDC" w:rsidRPr="00D84EDC" w:rsidRDefault="00D84EDC" w:rsidP="00E855D5">
            <w:pPr>
              <w:rPr>
                <w:bCs/>
              </w:rPr>
            </w:pPr>
            <w:r>
              <w:rPr>
                <w:b/>
              </w:rPr>
              <w:t>Best in Show</w:t>
            </w:r>
            <w:r>
              <w:rPr>
                <w:bCs/>
              </w:rPr>
              <w:t>-Gabriel Davis</w:t>
            </w:r>
          </w:p>
          <w:p w14:paraId="31AEDBCF" w14:textId="6456CD8B" w:rsidR="000008D8" w:rsidRDefault="00D84EDC" w:rsidP="00E855D5">
            <w:r>
              <w:rPr>
                <w:b/>
              </w:rPr>
              <w:t xml:space="preserve">Best </w:t>
            </w:r>
            <w:r w:rsidR="0052546D" w:rsidRPr="0052546D">
              <w:rPr>
                <w:b/>
              </w:rPr>
              <w:t>Standard</w:t>
            </w:r>
            <w:r w:rsidR="0052546D">
              <w:t xml:space="preserve"> </w:t>
            </w:r>
            <w:r>
              <w:t xml:space="preserve">-Olive </w:t>
            </w:r>
            <w:proofErr w:type="spellStart"/>
            <w:r>
              <w:t>Garro</w:t>
            </w:r>
            <w:proofErr w:type="spellEnd"/>
          </w:p>
          <w:p w14:paraId="1C3356E3" w14:textId="3754B250" w:rsidR="0052546D" w:rsidRPr="0052546D" w:rsidRDefault="00D84EDC" w:rsidP="00E855D5">
            <w:r>
              <w:rPr>
                <w:b/>
              </w:rPr>
              <w:t xml:space="preserve">Best </w:t>
            </w:r>
            <w:r w:rsidR="0052546D" w:rsidRPr="0052546D">
              <w:rPr>
                <w:b/>
              </w:rPr>
              <w:t>Bantam</w:t>
            </w:r>
            <w:r w:rsidR="0052546D" w:rsidRPr="0052546D">
              <w:t xml:space="preserve">- </w:t>
            </w:r>
            <w:r>
              <w:t>Gabriel Davis</w:t>
            </w:r>
          </w:p>
          <w:p w14:paraId="78990F43" w14:textId="30229014" w:rsidR="00EE6DFC" w:rsidRDefault="00D84EDC" w:rsidP="00E855D5">
            <w:r>
              <w:rPr>
                <w:b/>
              </w:rPr>
              <w:t xml:space="preserve">Best </w:t>
            </w:r>
            <w:r w:rsidR="0052546D" w:rsidRPr="0052546D">
              <w:rPr>
                <w:b/>
              </w:rPr>
              <w:t>Waterfowl</w:t>
            </w:r>
            <w:r w:rsidR="0052546D">
              <w:t xml:space="preserve"> </w:t>
            </w:r>
            <w:r>
              <w:t>-Madison Davis</w:t>
            </w:r>
          </w:p>
          <w:p w14:paraId="22EB8483" w14:textId="6514419B" w:rsidR="00444A42" w:rsidRPr="00444A42" w:rsidRDefault="00D84EDC" w:rsidP="00E855D5">
            <w:r>
              <w:rPr>
                <w:b/>
              </w:rPr>
              <w:t xml:space="preserve">Best </w:t>
            </w:r>
            <w:r w:rsidR="00444A42" w:rsidRPr="00444A42">
              <w:rPr>
                <w:b/>
              </w:rPr>
              <w:t>Turkey</w:t>
            </w:r>
            <w:r w:rsidR="00444A4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Lunamarie</w:t>
            </w:r>
            <w:proofErr w:type="spellEnd"/>
            <w:r>
              <w:rPr>
                <w:b/>
              </w:rPr>
              <w:t xml:space="preserve"> Lee</w:t>
            </w:r>
          </w:p>
          <w:p w14:paraId="40476324" w14:textId="19C0061E" w:rsidR="002D3805" w:rsidRDefault="00EE6DFC" w:rsidP="00E855D5">
            <w:r>
              <w:t xml:space="preserve"> </w:t>
            </w:r>
            <w:r w:rsidR="00E65EE9" w:rsidRPr="0052546D">
              <w:rPr>
                <w:b/>
              </w:rPr>
              <w:t>Reserve</w:t>
            </w:r>
            <w:r w:rsidR="00D002C0" w:rsidRPr="0052546D">
              <w:rPr>
                <w:b/>
              </w:rPr>
              <w:t xml:space="preserve"> S</w:t>
            </w:r>
            <w:r w:rsidR="0052546D" w:rsidRPr="0052546D">
              <w:rPr>
                <w:b/>
              </w:rPr>
              <w:t xml:space="preserve">tandard </w:t>
            </w:r>
            <w:r w:rsidR="0052546D">
              <w:t xml:space="preserve">– </w:t>
            </w:r>
            <w:r w:rsidR="00D84EDC">
              <w:t>Bryce Lee</w:t>
            </w:r>
          </w:p>
          <w:p w14:paraId="4966F77F" w14:textId="18F15F2F" w:rsidR="007255CE" w:rsidRPr="00D84EDC" w:rsidRDefault="0052546D" w:rsidP="00E855D5">
            <w:r w:rsidRPr="0052546D">
              <w:rPr>
                <w:b/>
              </w:rPr>
              <w:t>Reserve Bantam</w:t>
            </w:r>
            <w:r>
              <w:t xml:space="preserve"> </w:t>
            </w:r>
            <w:r w:rsidR="00D84EDC">
              <w:t>-Claire Austin</w:t>
            </w:r>
            <w:r w:rsidR="007255CE" w:rsidRPr="00444A42">
              <w:rPr>
                <w:b/>
              </w:rPr>
              <w:br/>
              <w:t xml:space="preserve">      </w:t>
            </w:r>
          </w:p>
          <w:p w14:paraId="0E3190FE" w14:textId="77777777" w:rsidR="001123F7" w:rsidRDefault="00444A42" w:rsidP="00270DD3">
            <w:pPr>
              <w:rPr>
                <w:b/>
              </w:rPr>
            </w:pPr>
            <w:r w:rsidRPr="00444A42">
              <w:rPr>
                <w:b/>
              </w:rPr>
              <w:t>ADULT</w:t>
            </w:r>
          </w:p>
          <w:p w14:paraId="036EBE8D" w14:textId="02821FFA" w:rsidR="00B03AE3" w:rsidRDefault="00B03AE3" w:rsidP="00270DD3">
            <w:pPr>
              <w:rPr>
                <w:bCs/>
              </w:rPr>
            </w:pPr>
            <w:r>
              <w:rPr>
                <w:b/>
              </w:rPr>
              <w:t xml:space="preserve">Best in Show- </w:t>
            </w:r>
            <w:r>
              <w:rPr>
                <w:bCs/>
              </w:rPr>
              <w:t>Sandra Brougham</w:t>
            </w:r>
          </w:p>
          <w:p w14:paraId="1A135D58" w14:textId="41027E38" w:rsidR="00B03AE3" w:rsidRPr="00B03AE3" w:rsidRDefault="00B03AE3" w:rsidP="00270DD3">
            <w:pPr>
              <w:rPr>
                <w:b/>
              </w:rPr>
            </w:pPr>
            <w:r>
              <w:rPr>
                <w:b/>
              </w:rPr>
              <w:t>Best Standard</w:t>
            </w:r>
            <w:r w:rsidRPr="00B03AE3">
              <w:rPr>
                <w:bCs/>
              </w:rPr>
              <w:t>- Sandra Brougham</w:t>
            </w:r>
          </w:p>
          <w:p w14:paraId="1E940930" w14:textId="3AC1169B" w:rsidR="00270DD3" w:rsidRPr="00B03AE3" w:rsidRDefault="00B03AE3" w:rsidP="00270DD3">
            <w:pPr>
              <w:rPr>
                <w:bCs/>
              </w:rPr>
            </w:pPr>
            <w:r>
              <w:rPr>
                <w:b/>
              </w:rPr>
              <w:t>Reserve</w:t>
            </w:r>
            <w:r w:rsidR="00444A42" w:rsidRPr="00444A42">
              <w:rPr>
                <w:b/>
              </w:rPr>
              <w:t xml:space="preserve"> Bantam</w:t>
            </w:r>
            <w:r w:rsidR="00444A4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Cs/>
              </w:rPr>
              <w:t xml:space="preserve">Sandra Brougham </w:t>
            </w:r>
          </w:p>
          <w:p w14:paraId="2E2204EA" w14:textId="77777777" w:rsidR="00444A42" w:rsidRDefault="00444A42" w:rsidP="00914149">
            <w:r w:rsidRPr="00444A42">
              <w:rPr>
                <w:b/>
              </w:rPr>
              <w:t>Reserve Bantam</w:t>
            </w:r>
            <w:r>
              <w:t xml:space="preserve"> </w:t>
            </w:r>
            <w:r w:rsidR="00B03AE3">
              <w:t>-Sandra Brougham</w:t>
            </w:r>
          </w:p>
          <w:p w14:paraId="303130A8" w14:textId="433ECADC" w:rsidR="00B03AE3" w:rsidRPr="00B03AE3" w:rsidRDefault="00B03AE3" w:rsidP="00914149">
            <w:pPr>
              <w:rPr>
                <w:b/>
                <w:bCs/>
              </w:rPr>
            </w:pPr>
            <w:r w:rsidRPr="00B03AE3">
              <w:rPr>
                <w:b/>
                <w:bCs/>
              </w:rPr>
              <w:t>Best Waterfowl</w:t>
            </w:r>
            <w:r w:rsidRPr="00B03AE3">
              <w:t>- Michelle Lee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6870" w14:textId="71C7ECA6" w:rsidR="00D84EDC" w:rsidRDefault="00D84EDC" w:rsidP="00D84ED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Pre- </w:t>
            </w:r>
            <w:proofErr w:type="spellStart"/>
            <w:r>
              <w:rPr>
                <w:b/>
                <w:bCs/>
              </w:rPr>
              <w:t>Cloverbud</w:t>
            </w:r>
            <w:proofErr w:type="spellEnd"/>
            <w:r>
              <w:rPr>
                <w:b/>
                <w:bCs/>
              </w:rPr>
              <w:t xml:space="preserve"> </w:t>
            </w:r>
            <w:r w:rsidR="000008D8">
              <w:rPr>
                <w:b/>
                <w:bCs/>
              </w:rPr>
              <w:t>Showmanship</w:t>
            </w:r>
          </w:p>
          <w:p w14:paraId="14B771C3" w14:textId="313F88C8" w:rsidR="002D3805" w:rsidRPr="00D84EDC" w:rsidRDefault="00D84EDC" w:rsidP="00D84ED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Cs/>
              </w:rPr>
              <w:t>Cloverbud</w:t>
            </w:r>
            <w:proofErr w:type="spellEnd"/>
            <w:r>
              <w:rPr>
                <w:bCs/>
              </w:rPr>
              <w:t xml:space="preserve"> Showmanship</w:t>
            </w:r>
          </w:p>
          <w:p w14:paraId="5C940F6B" w14:textId="36DC392D" w:rsidR="000008D8" w:rsidRDefault="002D3805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2D380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- </w:t>
            </w:r>
            <w:r w:rsidR="00D84EDC">
              <w:rPr>
                <w:bCs/>
              </w:rPr>
              <w:t>Claire Austin</w:t>
            </w:r>
          </w:p>
          <w:p w14:paraId="70A72037" w14:textId="77777777" w:rsidR="000008D8" w:rsidRDefault="00E65EE9">
            <w:pPr>
              <w:snapToGrid w:val="0"/>
              <w:rPr>
                <w:bCs/>
              </w:rPr>
            </w:pPr>
            <w:r>
              <w:rPr>
                <w:bCs/>
              </w:rPr>
              <w:t>Novice-</w:t>
            </w:r>
          </w:p>
          <w:p w14:paraId="4C6A9EC1" w14:textId="42119C61" w:rsidR="0066389D" w:rsidRDefault="002D3805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 w:rsidRPr="002D380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="0052546D">
              <w:rPr>
                <w:bCs/>
              </w:rPr>
              <w:t xml:space="preserve"> </w:t>
            </w:r>
            <w:r w:rsidR="00D84EDC">
              <w:rPr>
                <w:bCs/>
              </w:rPr>
              <w:t>James</w:t>
            </w:r>
            <w:proofErr w:type="gramEnd"/>
            <w:r w:rsidR="00D84EDC">
              <w:rPr>
                <w:bCs/>
              </w:rPr>
              <w:t xml:space="preserve"> </w:t>
            </w:r>
            <w:proofErr w:type="spellStart"/>
            <w:r w:rsidR="00D84EDC">
              <w:rPr>
                <w:bCs/>
              </w:rPr>
              <w:t>Kincla</w:t>
            </w:r>
            <w:proofErr w:type="spellEnd"/>
          </w:p>
          <w:p w14:paraId="31593A44" w14:textId="77777777" w:rsidR="000008D8" w:rsidRDefault="00E65E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Junior- </w:t>
            </w:r>
          </w:p>
          <w:p w14:paraId="471D089C" w14:textId="5B2BF01A" w:rsidR="002D3805" w:rsidRDefault="002D3805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2D380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="00D84EDC">
              <w:rPr>
                <w:bCs/>
              </w:rPr>
              <w:t>-James Cote</w:t>
            </w:r>
          </w:p>
          <w:p w14:paraId="174D8E19" w14:textId="77777777" w:rsidR="000008D8" w:rsidRDefault="002D3805">
            <w:pPr>
              <w:snapToGrid w:val="0"/>
              <w:rPr>
                <w:bCs/>
              </w:rPr>
            </w:pPr>
            <w:r>
              <w:rPr>
                <w:bCs/>
              </w:rPr>
              <w:t>Senior-</w:t>
            </w:r>
          </w:p>
          <w:p w14:paraId="15510C62" w14:textId="4AD77140" w:rsidR="002D3805" w:rsidRDefault="002D3805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2D380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="00D84EDC">
              <w:rPr>
                <w:bCs/>
              </w:rPr>
              <w:t xml:space="preserve">Lana </w:t>
            </w:r>
            <w:proofErr w:type="spellStart"/>
            <w:r w:rsidR="00D84EDC">
              <w:rPr>
                <w:bCs/>
              </w:rPr>
              <w:t>Krol</w:t>
            </w:r>
            <w:proofErr w:type="spellEnd"/>
            <w:r>
              <w:rPr>
                <w:bCs/>
              </w:rPr>
              <w:t xml:space="preserve"> </w:t>
            </w:r>
          </w:p>
          <w:p w14:paraId="6154C106" w14:textId="77777777" w:rsidR="000008D8" w:rsidRPr="000008D8" w:rsidRDefault="000008D8">
            <w:pPr>
              <w:snapToGrid w:val="0"/>
              <w:rPr>
                <w:b/>
                <w:bCs/>
              </w:rPr>
            </w:pPr>
          </w:p>
          <w:p w14:paraId="03E5F73C" w14:textId="77777777" w:rsidR="000008D8" w:rsidRDefault="00D84EDC" w:rsidP="000008D8">
            <w:pPr>
              <w:rPr>
                <w:b/>
                <w:bCs/>
              </w:rPr>
            </w:pPr>
            <w:r>
              <w:rPr>
                <w:b/>
                <w:bCs/>
              </w:rPr>
              <w:t>Cock Crowing Contest</w:t>
            </w:r>
          </w:p>
          <w:p w14:paraId="3558BC44" w14:textId="7ED26058" w:rsidR="00D84EDC" w:rsidRPr="00D84EDC" w:rsidRDefault="00D84EDC" w:rsidP="000008D8">
            <w:r w:rsidRPr="00D84EDC">
              <w:t>Wesson Backus</w:t>
            </w:r>
          </w:p>
        </w:tc>
      </w:tr>
    </w:tbl>
    <w:p w14:paraId="032415D5" w14:textId="77777777" w:rsidR="00135282" w:rsidRDefault="00135282">
      <w:pPr>
        <w:rPr>
          <w:b/>
          <w:bCs/>
        </w:rPr>
      </w:pPr>
    </w:p>
    <w:p w14:paraId="1A664900" w14:textId="77777777" w:rsidR="00690888" w:rsidRDefault="00690888">
      <w:pPr>
        <w:rPr>
          <w:b/>
          <w:bCs/>
        </w:rPr>
      </w:pPr>
    </w:p>
    <w:p w14:paraId="610B3674" w14:textId="77777777" w:rsidR="00690888" w:rsidRDefault="00690888">
      <w:pPr>
        <w:rPr>
          <w:b/>
          <w:bCs/>
        </w:rPr>
      </w:pPr>
    </w:p>
    <w:p w14:paraId="0634EC7E" w14:textId="77777777" w:rsidR="005D4CF2" w:rsidRDefault="005D4CF2">
      <w:pPr>
        <w:rPr>
          <w:b/>
          <w:bCs/>
        </w:rPr>
      </w:pPr>
    </w:p>
    <w:p w14:paraId="376143EA" w14:textId="77777777" w:rsidR="00C23324" w:rsidRPr="009A44E4" w:rsidRDefault="00571CA6" w:rsidP="009A44E4">
      <w:pPr>
        <w:jc w:val="center"/>
        <w:rPr>
          <w:b/>
          <w:bCs/>
          <w:sz w:val="32"/>
          <w:szCs w:val="32"/>
        </w:rPr>
      </w:pPr>
      <w:r w:rsidRPr="009A44E4">
        <w:rPr>
          <w:b/>
          <w:bCs/>
          <w:sz w:val="32"/>
          <w:szCs w:val="32"/>
        </w:rPr>
        <w:t>BABY CONTES</w:t>
      </w:r>
      <w:r w:rsidR="00C23324" w:rsidRPr="009A44E4">
        <w:rPr>
          <w:b/>
          <w:bCs/>
          <w:sz w:val="32"/>
          <w:szCs w:val="32"/>
        </w:rPr>
        <w:t>T</w:t>
      </w:r>
    </w:p>
    <w:p w14:paraId="29772CF2" w14:textId="3DB4671B" w:rsidR="001123F7" w:rsidRPr="00C23324" w:rsidRDefault="00C23324">
      <w:pPr>
        <w:rPr>
          <w:b/>
          <w:bCs/>
          <w:sz w:val="28"/>
          <w:szCs w:val="28"/>
        </w:rPr>
      </w:pPr>
      <w:r w:rsidRPr="00C23324">
        <w:rPr>
          <w:b/>
          <w:bCs/>
        </w:rPr>
        <w:t>JUDGE’S CHOICE AWARD</w:t>
      </w:r>
      <w:r w:rsidR="00690888">
        <w:rPr>
          <w:b/>
          <w:bCs/>
        </w:rPr>
        <w:t xml:space="preserve"> </w:t>
      </w:r>
      <w:r w:rsidR="00A95DB4">
        <w:rPr>
          <w:b/>
          <w:bCs/>
        </w:rPr>
        <w:t>– Hayden LaPlante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868"/>
        <w:gridCol w:w="5938"/>
      </w:tblGrid>
      <w:tr w:rsidR="001123F7" w14:paraId="0A05F92E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F796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Youngest</w:t>
            </w:r>
          </w:p>
          <w:p w14:paraId="1F3E0DC3" w14:textId="310134D4" w:rsidR="001123F7" w:rsidRDefault="00DB1D07">
            <w:r>
              <w:t>1</w:t>
            </w:r>
            <w:r w:rsidRPr="00DB1D07">
              <w:rPr>
                <w:vertAlign w:val="superscript"/>
              </w:rPr>
              <w:t>st</w:t>
            </w:r>
            <w:r>
              <w:t xml:space="preserve"> </w:t>
            </w:r>
            <w:r w:rsidR="00911D9A">
              <w:t>–</w:t>
            </w:r>
            <w:r w:rsidR="00084791">
              <w:t xml:space="preserve"> </w:t>
            </w:r>
            <w:r w:rsidR="00A95DB4">
              <w:t>Wyatt Qin</w:t>
            </w:r>
          </w:p>
          <w:p w14:paraId="2AA2A445" w14:textId="45BDA91C" w:rsidR="00D9242B" w:rsidRDefault="00DB1D07">
            <w:r>
              <w:t>2</w:t>
            </w:r>
            <w:r w:rsidRPr="00203F7F">
              <w:rPr>
                <w:vertAlign w:val="superscript"/>
              </w:rPr>
              <w:t>nd</w:t>
            </w:r>
            <w:proofErr w:type="gramStart"/>
            <w:r w:rsidR="00203F7F">
              <w:t>-</w:t>
            </w:r>
            <w:r w:rsidR="001123F7">
              <w:t xml:space="preserve"> </w:t>
            </w:r>
            <w:r w:rsidR="009A44E4">
              <w:t xml:space="preserve"> </w:t>
            </w:r>
            <w:r w:rsidR="00A95DB4">
              <w:t>Tue</w:t>
            </w:r>
            <w:proofErr w:type="gramEnd"/>
            <w:r w:rsidR="00A95DB4">
              <w:t xml:space="preserve">  Truong</w:t>
            </w:r>
          </w:p>
          <w:p w14:paraId="3C84A7E9" w14:textId="36E90747" w:rsidR="001123F7" w:rsidRDefault="00203F7F">
            <w:r>
              <w:t>3</w:t>
            </w:r>
            <w:r w:rsidR="00923375">
              <w:rPr>
                <w:vertAlign w:val="superscript"/>
              </w:rPr>
              <w:t xml:space="preserve"> </w:t>
            </w:r>
            <w:proofErr w:type="spellStart"/>
            <w:r w:rsidR="00923375">
              <w:rPr>
                <w:vertAlign w:val="superscript"/>
              </w:rPr>
              <w:t>rd</w:t>
            </w:r>
            <w:proofErr w:type="spellEnd"/>
            <w:r w:rsidR="00923375">
              <w:t xml:space="preserve">   </w:t>
            </w:r>
            <w:r w:rsidR="00A95DB4">
              <w:t xml:space="preserve">Vera </w:t>
            </w:r>
            <w:proofErr w:type="spellStart"/>
            <w:r w:rsidR="00A95DB4">
              <w:t>LaVallee</w:t>
            </w:r>
            <w:proofErr w:type="spellEnd"/>
          </w:p>
          <w:p w14:paraId="482A5C01" w14:textId="77777777" w:rsidR="001123F7" w:rsidRDefault="00112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Prettiest</w:t>
            </w:r>
          </w:p>
          <w:p w14:paraId="1C185B59" w14:textId="50800959" w:rsidR="00444A42" w:rsidRDefault="00203F7F" w:rsidP="00444A42">
            <w:r>
              <w:t>1</w:t>
            </w:r>
            <w:r w:rsidRPr="00203F7F">
              <w:rPr>
                <w:vertAlign w:val="superscript"/>
              </w:rPr>
              <w:t>st</w:t>
            </w:r>
            <w:proofErr w:type="gramStart"/>
            <w:r>
              <w:t xml:space="preserve">- </w:t>
            </w:r>
            <w:r w:rsidR="009A44E4">
              <w:t xml:space="preserve"> </w:t>
            </w:r>
            <w:r w:rsidR="00A95DB4">
              <w:t>Harper</w:t>
            </w:r>
            <w:proofErr w:type="gramEnd"/>
            <w:r w:rsidR="00A95DB4">
              <w:t xml:space="preserve"> </w:t>
            </w:r>
            <w:proofErr w:type="spellStart"/>
            <w:r w:rsidR="00A95DB4">
              <w:t>Hodgen</w:t>
            </w:r>
            <w:proofErr w:type="spellEnd"/>
          </w:p>
          <w:p w14:paraId="6D7515A9" w14:textId="5CEAD05B" w:rsidR="001E4D69" w:rsidRDefault="00923375">
            <w:r>
              <w:t>2</w:t>
            </w:r>
            <w:proofErr w:type="gramStart"/>
            <w:r w:rsidRPr="00923375">
              <w:rPr>
                <w:vertAlign w:val="superscript"/>
              </w:rPr>
              <w:t>nd</w:t>
            </w:r>
            <w:r>
              <w:t xml:space="preserve">  </w:t>
            </w:r>
            <w:r w:rsidR="00A95DB4">
              <w:t>Indie</w:t>
            </w:r>
            <w:proofErr w:type="gramEnd"/>
            <w:r w:rsidR="00A95DB4">
              <w:t xml:space="preserve"> </w:t>
            </w:r>
            <w:proofErr w:type="spellStart"/>
            <w:r w:rsidR="00A95DB4">
              <w:t>MaeIannoli</w:t>
            </w:r>
            <w:proofErr w:type="spellEnd"/>
          </w:p>
          <w:p w14:paraId="3FCCD44E" w14:textId="2565D0DF" w:rsidR="00077C3D" w:rsidRDefault="00203F7F">
            <w:r>
              <w:t>3</w:t>
            </w:r>
            <w:r w:rsidRPr="00203F7F">
              <w:rPr>
                <w:vertAlign w:val="superscript"/>
              </w:rPr>
              <w:t>rd</w:t>
            </w:r>
            <w:r>
              <w:t xml:space="preserve">- </w:t>
            </w:r>
            <w:r w:rsidR="00A95DB4">
              <w:t>Eliza English</w:t>
            </w:r>
          </w:p>
          <w:p w14:paraId="2FF97AFF" w14:textId="77777777" w:rsidR="001123F7" w:rsidRDefault="00112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Chubbiest</w:t>
            </w:r>
          </w:p>
          <w:p w14:paraId="10F04721" w14:textId="65D14BCF" w:rsidR="00203F7F" w:rsidRDefault="00203F7F" w:rsidP="0066389D">
            <w:r>
              <w:t>1</w:t>
            </w:r>
            <w:r w:rsidRPr="00203F7F">
              <w:rPr>
                <w:vertAlign w:val="superscript"/>
              </w:rPr>
              <w:t>st</w:t>
            </w:r>
            <w:proofErr w:type="gramStart"/>
            <w:r>
              <w:t xml:space="preserve">- </w:t>
            </w:r>
            <w:r w:rsidR="00923375">
              <w:t xml:space="preserve"> </w:t>
            </w:r>
            <w:r w:rsidR="00A95DB4">
              <w:t>Clayton</w:t>
            </w:r>
            <w:proofErr w:type="gramEnd"/>
            <w:r w:rsidR="00A95DB4">
              <w:t xml:space="preserve"> </w:t>
            </w:r>
            <w:proofErr w:type="spellStart"/>
            <w:r w:rsidR="00A95DB4">
              <w:t>Terault</w:t>
            </w:r>
            <w:proofErr w:type="spellEnd"/>
          </w:p>
          <w:p w14:paraId="6CE58332" w14:textId="63846875" w:rsidR="001E4D69" w:rsidRDefault="00203F7F" w:rsidP="001E4D69">
            <w:r>
              <w:t>2</w:t>
            </w:r>
            <w:r w:rsidRPr="00203F7F">
              <w:rPr>
                <w:vertAlign w:val="superscript"/>
              </w:rPr>
              <w:t>nd</w:t>
            </w:r>
            <w:r w:rsidR="009A44E4">
              <w:t xml:space="preserve"> </w:t>
            </w:r>
            <w:r w:rsidR="00923375">
              <w:t xml:space="preserve">  </w:t>
            </w:r>
            <w:r w:rsidR="00A95DB4">
              <w:t xml:space="preserve">Oscar </w:t>
            </w:r>
            <w:proofErr w:type="spellStart"/>
            <w:r w:rsidR="00A95DB4">
              <w:t>Andruss</w:t>
            </w:r>
            <w:proofErr w:type="spellEnd"/>
          </w:p>
          <w:p w14:paraId="3BE6F692" w14:textId="67206C16" w:rsidR="008729D7" w:rsidRDefault="00203F7F" w:rsidP="001E4D69">
            <w:r>
              <w:t>3</w:t>
            </w:r>
            <w:r w:rsidRPr="00203F7F">
              <w:rPr>
                <w:vertAlign w:val="superscript"/>
              </w:rPr>
              <w:t>rd</w:t>
            </w:r>
            <w:r w:rsidR="00077C3D">
              <w:t xml:space="preserve"> </w:t>
            </w:r>
            <w:r w:rsidR="00923375">
              <w:t xml:space="preserve">  </w:t>
            </w:r>
            <w:r w:rsidR="00A95DB4">
              <w:t>Watson Moro</w:t>
            </w:r>
            <w:r w:rsidR="00923375">
              <w:t xml:space="preserve"> </w:t>
            </w:r>
          </w:p>
          <w:p w14:paraId="50EEF85E" w14:textId="77777777" w:rsidR="001123F7" w:rsidRDefault="00A95DB4" w:rsidP="00D26D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Best Name</w:t>
            </w:r>
          </w:p>
          <w:p w14:paraId="75044E86" w14:textId="77777777" w:rsidR="00A95DB4" w:rsidRDefault="00A95DB4" w:rsidP="00D26D9E">
            <w:r>
              <w:t>1</w:t>
            </w:r>
            <w:r w:rsidRPr="00A95DB4">
              <w:rPr>
                <w:vertAlign w:val="superscript"/>
              </w:rPr>
              <w:t>st</w:t>
            </w:r>
            <w:r>
              <w:t xml:space="preserve">- Indie Mae </w:t>
            </w:r>
            <w:proofErr w:type="spellStart"/>
            <w:r>
              <w:t>Iannoli</w:t>
            </w:r>
            <w:proofErr w:type="spellEnd"/>
          </w:p>
          <w:p w14:paraId="15BB7A54" w14:textId="77777777" w:rsidR="00A95DB4" w:rsidRDefault="00A95DB4" w:rsidP="00D26D9E">
            <w:r>
              <w:lastRenderedPageBreak/>
              <w:t>2</w:t>
            </w:r>
            <w:r w:rsidRPr="00A95DB4">
              <w:rPr>
                <w:vertAlign w:val="superscript"/>
              </w:rPr>
              <w:t>nd</w:t>
            </w:r>
            <w:r>
              <w:t xml:space="preserve">- Vera </w:t>
            </w:r>
            <w:proofErr w:type="spellStart"/>
            <w:r>
              <w:t>LaVallee</w:t>
            </w:r>
            <w:proofErr w:type="spellEnd"/>
          </w:p>
          <w:p w14:paraId="5AB46F97" w14:textId="77777777" w:rsidR="00A95DB4" w:rsidRDefault="00A95DB4" w:rsidP="00D26D9E">
            <w:r>
              <w:t>3</w:t>
            </w:r>
            <w:r w:rsidRPr="00A95DB4">
              <w:rPr>
                <w:vertAlign w:val="superscript"/>
              </w:rPr>
              <w:t>rd</w:t>
            </w:r>
            <w:r>
              <w:t>- Eliza English</w:t>
            </w:r>
          </w:p>
          <w:p w14:paraId="7D950CDF" w14:textId="77777777" w:rsidR="00FE6768" w:rsidRDefault="00FE6768" w:rsidP="00D26D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Nic</w:t>
            </w:r>
            <w:r>
              <w:rPr>
                <w:b/>
                <w:bCs/>
              </w:rPr>
              <w:t xml:space="preserve">est </w:t>
            </w:r>
            <w:r>
              <w:rPr>
                <w:b/>
                <w:bCs/>
                <w:i/>
                <w:iCs/>
              </w:rPr>
              <w:t>Eyes</w:t>
            </w:r>
          </w:p>
          <w:p w14:paraId="04F3026C" w14:textId="77777777" w:rsidR="00FE6768" w:rsidRDefault="00FE6768" w:rsidP="00D26D9E">
            <w:r>
              <w:t>1</w:t>
            </w:r>
            <w:r w:rsidRPr="00FE6768">
              <w:rPr>
                <w:vertAlign w:val="superscript"/>
              </w:rPr>
              <w:t>st</w:t>
            </w:r>
            <w:r>
              <w:t xml:space="preserve">- Indie Mae </w:t>
            </w:r>
            <w:proofErr w:type="spellStart"/>
            <w:r>
              <w:t>Iannoli</w:t>
            </w:r>
            <w:proofErr w:type="spellEnd"/>
          </w:p>
          <w:p w14:paraId="47E3EE0E" w14:textId="77777777" w:rsidR="00FE6768" w:rsidRDefault="00FE6768" w:rsidP="00D26D9E">
            <w:r>
              <w:t>2</w:t>
            </w:r>
            <w:r w:rsidRPr="00FE6768">
              <w:rPr>
                <w:vertAlign w:val="superscript"/>
              </w:rPr>
              <w:t>nd</w:t>
            </w:r>
            <w:r>
              <w:t>-Watson Moro</w:t>
            </w:r>
          </w:p>
          <w:p w14:paraId="268E1DFA" w14:textId="50CE20F6" w:rsidR="00FE6768" w:rsidRPr="00FE6768" w:rsidRDefault="00FE6768" w:rsidP="00D26D9E">
            <w:r>
              <w:t>3</w:t>
            </w:r>
            <w:r w:rsidRPr="00FE6768">
              <w:rPr>
                <w:vertAlign w:val="superscript"/>
              </w:rPr>
              <w:t>rd</w:t>
            </w:r>
            <w:r>
              <w:t xml:space="preserve">-Oscar </w:t>
            </w:r>
            <w:proofErr w:type="spellStart"/>
            <w:r>
              <w:t>Andruss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B89E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Best Natured </w:t>
            </w:r>
          </w:p>
          <w:p w14:paraId="43575319" w14:textId="62E4A22C" w:rsidR="0066389D" w:rsidRDefault="009A44E4">
            <w:r>
              <w:t>1st-</w:t>
            </w:r>
            <w:r w:rsidR="00A95DB4">
              <w:t>Tue Throng</w:t>
            </w:r>
          </w:p>
          <w:p w14:paraId="081BCDC9" w14:textId="449F5F8E" w:rsidR="00D26D9E" w:rsidRDefault="0066389D">
            <w:r>
              <w:t xml:space="preserve"> </w:t>
            </w:r>
            <w:r w:rsidR="00203F7F">
              <w:t>2</w:t>
            </w:r>
            <w:r w:rsidR="00923375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923375">
              <w:rPr>
                <w:vertAlign w:val="superscript"/>
              </w:rPr>
              <w:t>nd</w:t>
            </w:r>
            <w:proofErr w:type="spellEnd"/>
            <w:r w:rsidR="00923375">
              <w:t xml:space="preserve">  </w:t>
            </w:r>
            <w:r w:rsidR="00A95DB4">
              <w:t>Lacey</w:t>
            </w:r>
            <w:proofErr w:type="gramEnd"/>
            <w:r w:rsidR="00A95DB4">
              <w:t xml:space="preserve"> Belanger</w:t>
            </w:r>
            <w:r w:rsidR="00923375">
              <w:t xml:space="preserve"> </w:t>
            </w:r>
          </w:p>
          <w:p w14:paraId="2DB25A7B" w14:textId="7D5F368B" w:rsidR="0066389D" w:rsidRDefault="00203F7F">
            <w:r>
              <w:t>3</w:t>
            </w:r>
            <w:r w:rsidRPr="00203F7F">
              <w:rPr>
                <w:vertAlign w:val="superscript"/>
              </w:rPr>
              <w:t>rd</w:t>
            </w:r>
            <w:proofErr w:type="gramStart"/>
            <w:r>
              <w:t>-</w:t>
            </w:r>
            <w:r w:rsidR="00923375">
              <w:t xml:space="preserve">  </w:t>
            </w:r>
            <w:r w:rsidR="00A95DB4">
              <w:t>Aiden</w:t>
            </w:r>
            <w:proofErr w:type="gramEnd"/>
            <w:r w:rsidR="00A95DB4">
              <w:t xml:space="preserve"> </w:t>
            </w:r>
            <w:proofErr w:type="spellStart"/>
            <w:r w:rsidR="00A95DB4">
              <w:t>Amelisko</w:t>
            </w:r>
            <w:proofErr w:type="spellEnd"/>
          </w:p>
          <w:p w14:paraId="2E45FEF2" w14:textId="77777777" w:rsidR="001123F7" w:rsidRDefault="00203F7F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r w:rsidR="001123F7">
              <w:rPr>
                <w:b/>
                <w:bCs/>
                <w:i/>
                <w:iCs/>
              </w:rPr>
              <w:t>Most Handsome</w:t>
            </w:r>
          </w:p>
          <w:p w14:paraId="4E5250B9" w14:textId="2CEAF940" w:rsidR="0066389D" w:rsidRDefault="00203F7F">
            <w:r>
              <w:t>1</w:t>
            </w:r>
            <w:r w:rsidR="00923375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FE09DA">
              <w:rPr>
                <w:vertAlign w:val="superscript"/>
              </w:rPr>
              <w:t>st</w:t>
            </w:r>
            <w:proofErr w:type="spellEnd"/>
            <w:r w:rsidR="00923375">
              <w:t xml:space="preserve">  </w:t>
            </w:r>
            <w:r w:rsidR="00A95DB4">
              <w:t>Jasper</w:t>
            </w:r>
            <w:proofErr w:type="gramEnd"/>
            <w:r w:rsidR="00A95DB4">
              <w:t xml:space="preserve"> Lawson</w:t>
            </w:r>
          </w:p>
          <w:p w14:paraId="46EF95A2" w14:textId="411907ED" w:rsidR="001123F7" w:rsidRDefault="00203F7F" w:rsidP="001E4D69">
            <w:r>
              <w:t>2</w:t>
            </w:r>
            <w:r w:rsidRPr="00203F7F">
              <w:rPr>
                <w:vertAlign w:val="superscript"/>
              </w:rPr>
              <w:t>nd</w:t>
            </w:r>
            <w:r>
              <w:t>-</w:t>
            </w:r>
            <w:r w:rsidR="009A44E4">
              <w:t xml:space="preserve"> </w:t>
            </w:r>
            <w:r w:rsidR="00A95DB4">
              <w:t xml:space="preserve">Aiden </w:t>
            </w:r>
            <w:proofErr w:type="spellStart"/>
            <w:r w:rsidR="00A95DB4">
              <w:t>Amelisko</w:t>
            </w:r>
            <w:proofErr w:type="spellEnd"/>
          </w:p>
          <w:p w14:paraId="3A1362DE" w14:textId="4410AE36" w:rsidR="00911D9A" w:rsidRDefault="00203F7F">
            <w:r>
              <w:t>3</w:t>
            </w:r>
            <w:r w:rsidR="00FE09DA" w:rsidRPr="00FE09DA">
              <w:rPr>
                <w:vertAlign w:val="superscript"/>
              </w:rPr>
              <w:t>rd</w:t>
            </w:r>
            <w:r w:rsidR="00A95DB4">
              <w:t xml:space="preserve"> – Clayton </w:t>
            </w:r>
            <w:proofErr w:type="spellStart"/>
            <w:r w:rsidR="00A95DB4">
              <w:t>Terault</w:t>
            </w:r>
            <w:proofErr w:type="spellEnd"/>
            <w:r w:rsidR="00FE09DA">
              <w:t xml:space="preserve"> </w:t>
            </w:r>
          </w:p>
          <w:p w14:paraId="5BAAEA82" w14:textId="52BBC3E0" w:rsidR="00A95DB4" w:rsidRDefault="00A95DB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Best Dressed- Male</w:t>
            </w:r>
          </w:p>
          <w:p w14:paraId="70E381E4" w14:textId="2CB33E93" w:rsidR="00A95DB4" w:rsidRDefault="00A95DB4">
            <w:r>
              <w:t>1</w:t>
            </w:r>
            <w:r w:rsidRPr="00A95DB4">
              <w:rPr>
                <w:vertAlign w:val="superscript"/>
              </w:rPr>
              <w:t>st</w:t>
            </w:r>
            <w:r>
              <w:t>-Miles Morales</w:t>
            </w:r>
          </w:p>
          <w:p w14:paraId="529B535A" w14:textId="32E468CE" w:rsidR="00A95DB4" w:rsidRDefault="00A95DB4">
            <w:r>
              <w:t>2</w:t>
            </w:r>
            <w:r w:rsidRPr="00A95DB4">
              <w:rPr>
                <w:vertAlign w:val="superscript"/>
              </w:rPr>
              <w:t>nd</w:t>
            </w:r>
            <w:r>
              <w:t>-Jasper Lawson</w:t>
            </w:r>
          </w:p>
          <w:p w14:paraId="2525C225" w14:textId="5CB6D061" w:rsidR="00A95DB4" w:rsidRPr="00A95DB4" w:rsidRDefault="00A95DB4">
            <w:r>
              <w:t>3</w:t>
            </w:r>
            <w:r w:rsidRPr="00A95DB4">
              <w:rPr>
                <w:vertAlign w:val="superscript"/>
              </w:rPr>
              <w:t>rd</w:t>
            </w:r>
            <w:r>
              <w:t xml:space="preserve">-Clayton </w:t>
            </w:r>
            <w:proofErr w:type="spellStart"/>
            <w:r>
              <w:t>Terault</w:t>
            </w:r>
            <w:proofErr w:type="spellEnd"/>
          </w:p>
          <w:p w14:paraId="2A38C4BE" w14:textId="3C882375" w:rsidR="00A95DB4" w:rsidRDefault="00A95DB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Best Dressed Female</w:t>
            </w:r>
          </w:p>
          <w:p w14:paraId="1F304236" w14:textId="21A87EE1" w:rsidR="00A95DB4" w:rsidRDefault="00FE6768">
            <w:r>
              <w:t>1</w:t>
            </w:r>
            <w:r w:rsidRPr="00FE6768">
              <w:rPr>
                <w:vertAlign w:val="superscript"/>
              </w:rPr>
              <w:t>st</w:t>
            </w:r>
            <w:r>
              <w:t>- Maren Couture</w:t>
            </w:r>
          </w:p>
          <w:p w14:paraId="341EF167" w14:textId="042F9144" w:rsidR="00FE6768" w:rsidRDefault="00FE6768">
            <w:r>
              <w:lastRenderedPageBreak/>
              <w:t>2</w:t>
            </w:r>
            <w:r w:rsidRPr="00FE6768">
              <w:rPr>
                <w:vertAlign w:val="superscript"/>
              </w:rPr>
              <w:t>nd</w:t>
            </w:r>
            <w:r>
              <w:t>- Eliza English</w:t>
            </w:r>
          </w:p>
          <w:p w14:paraId="709C4C9E" w14:textId="19851172" w:rsidR="00FE6768" w:rsidRPr="00A95DB4" w:rsidRDefault="00FE6768">
            <w:r>
              <w:t>3</w:t>
            </w:r>
            <w:r w:rsidRPr="00FE6768">
              <w:rPr>
                <w:vertAlign w:val="superscript"/>
              </w:rPr>
              <w:t>rd</w:t>
            </w:r>
            <w:r>
              <w:t>-Vera Lavallee</w:t>
            </w:r>
          </w:p>
          <w:p w14:paraId="14C4B6B1" w14:textId="77777777" w:rsidR="00077C3D" w:rsidRDefault="00077C3D"/>
          <w:p w14:paraId="59A1682F" w14:textId="77777777" w:rsidR="00077C3D" w:rsidRDefault="00077C3D"/>
          <w:p w14:paraId="2026C2A5" w14:textId="77777777" w:rsidR="001123F7" w:rsidRDefault="001123F7" w:rsidP="00D26D9E"/>
        </w:tc>
      </w:tr>
    </w:tbl>
    <w:p w14:paraId="223506E5" w14:textId="77777777" w:rsidR="001123F7" w:rsidRDefault="001123F7"/>
    <w:p w14:paraId="675646F8" w14:textId="77777777" w:rsidR="001123F7" w:rsidRDefault="001123F7"/>
    <w:p w14:paraId="73ED98BE" w14:textId="77777777" w:rsidR="0025266B" w:rsidRDefault="0025266B" w:rsidP="00FE09DA">
      <w:pPr>
        <w:rPr>
          <w:b/>
          <w:bCs/>
          <w:sz w:val="32"/>
          <w:szCs w:val="32"/>
        </w:rPr>
      </w:pPr>
    </w:p>
    <w:p w14:paraId="7D09AC80" w14:textId="77777777" w:rsidR="0025266B" w:rsidRDefault="0025266B" w:rsidP="009A44E4">
      <w:pPr>
        <w:jc w:val="center"/>
        <w:rPr>
          <w:b/>
          <w:bCs/>
          <w:sz w:val="32"/>
          <w:szCs w:val="32"/>
        </w:rPr>
      </w:pPr>
    </w:p>
    <w:p w14:paraId="772BB7E3" w14:textId="77777777" w:rsidR="0025266B" w:rsidRDefault="0025266B" w:rsidP="009A44E4">
      <w:pPr>
        <w:jc w:val="center"/>
        <w:rPr>
          <w:b/>
          <w:bCs/>
          <w:sz w:val="32"/>
          <w:szCs w:val="32"/>
        </w:rPr>
      </w:pPr>
    </w:p>
    <w:p w14:paraId="633A7660" w14:textId="77777777" w:rsidR="001123F7" w:rsidRPr="009A44E4" w:rsidRDefault="001123F7" w:rsidP="009A44E4">
      <w:pPr>
        <w:jc w:val="center"/>
        <w:rPr>
          <w:b/>
          <w:bCs/>
          <w:sz w:val="32"/>
          <w:szCs w:val="32"/>
        </w:rPr>
      </w:pPr>
      <w:r w:rsidRPr="009A44E4">
        <w:rPr>
          <w:b/>
          <w:bCs/>
          <w:sz w:val="32"/>
          <w:szCs w:val="32"/>
        </w:rPr>
        <w:t>KID’s PEDAL TRACTOR PULL – Pedal for the Medal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12"/>
        <w:gridCol w:w="3912"/>
        <w:gridCol w:w="3982"/>
      </w:tblGrid>
      <w:tr w:rsidR="001123F7" w14:paraId="4887118A" w14:textId="77777777">
        <w:trPr>
          <w:trHeight w:val="1185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24E7" w14:textId="77777777" w:rsidR="0025266B" w:rsidRDefault="001123F7" w:rsidP="0025266B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Light Class 4-5 Years O</w:t>
            </w:r>
            <w:r w:rsidR="0025266B">
              <w:rPr>
                <w:b/>
                <w:bCs/>
                <w:i/>
                <w:iCs/>
              </w:rPr>
              <w:t>ld</w:t>
            </w:r>
          </w:p>
          <w:p w14:paraId="1C809E91" w14:textId="53407982" w:rsidR="00725879" w:rsidRPr="0025266B" w:rsidRDefault="0025266B" w:rsidP="0025266B">
            <w:pPr>
              <w:snapToGrid w:val="0"/>
              <w:rPr>
                <w:b/>
                <w:bCs/>
                <w:i/>
                <w:iCs/>
              </w:rPr>
            </w:pPr>
            <w:r w:rsidRPr="0025266B">
              <w:rPr>
                <w:bCs/>
                <w:iCs/>
              </w:rPr>
              <w:t>1</w:t>
            </w:r>
            <w:r w:rsidRPr="0025266B">
              <w:rPr>
                <w:bCs/>
                <w:iCs/>
                <w:vertAlign w:val="superscript"/>
              </w:rPr>
              <w:t>st</w:t>
            </w:r>
            <w:r w:rsidRPr="0025266B">
              <w:rPr>
                <w:bCs/>
                <w:iCs/>
              </w:rPr>
              <w:t xml:space="preserve"> – </w:t>
            </w:r>
            <w:r w:rsidR="000A29D6">
              <w:rPr>
                <w:bCs/>
                <w:iCs/>
              </w:rPr>
              <w:t>Camden Francis</w:t>
            </w:r>
          </w:p>
          <w:p w14:paraId="0D4FE2B1" w14:textId="1845B387" w:rsidR="0066389D" w:rsidRDefault="00203F7F">
            <w:r>
              <w:t>2</w:t>
            </w:r>
            <w:r w:rsidRPr="00203F7F">
              <w:rPr>
                <w:vertAlign w:val="superscript"/>
              </w:rPr>
              <w:t>nd</w:t>
            </w:r>
            <w:proofErr w:type="gramStart"/>
            <w:r>
              <w:t>-</w:t>
            </w:r>
            <w:r w:rsidR="001123F7">
              <w:t xml:space="preserve"> </w:t>
            </w:r>
            <w:r w:rsidR="00FE09DA">
              <w:t xml:space="preserve"> </w:t>
            </w:r>
            <w:r w:rsidR="000A29D6">
              <w:t>Claire</w:t>
            </w:r>
            <w:proofErr w:type="gramEnd"/>
            <w:r w:rsidR="000A29D6">
              <w:t xml:space="preserve"> Austin</w:t>
            </w:r>
          </w:p>
          <w:p w14:paraId="4CB854C0" w14:textId="754FF13A" w:rsidR="001123F7" w:rsidRDefault="00203F7F" w:rsidP="00914149">
            <w:r>
              <w:t>3</w:t>
            </w:r>
            <w:r w:rsidR="00FE09DA">
              <w:rPr>
                <w:vertAlign w:val="superscript"/>
              </w:rPr>
              <w:t xml:space="preserve"> </w:t>
            </w:r>
            <w:proofErr w:type="spellStart"/>
            <w:r w:rsidR="00FE09DA">
              <w:rPr>
                <w:vertAlign w:val="superscript"/>
              </w:rPr>
              <w:t>rd</w:t>
            </w:r>
            <w:proofErr w:type="spellEnd"/>
            <w:r w:rsidR="00FE09DA">
              <w:t xml:space="preserve">   </w:t>
            </w:r>
            <w:r w:rsidR="000A29D6">
              <w:t>Finn Healy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2948" w14:textId="77777777" w:rsidR="00914149" w:rsidRDefault="00914149" w:rsidP="001E4D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Medium Class 6-7 Years Old</w:t>
            </w:r>
          </w:p>
          <w:p w14:paraId="26749FB3" w14:textId="7A6F726C" w:rsidR="00914149" w:rsidRPr="000A29D6" w:rsidRDefault="000A29D6" w:rsidP="001E4D69">
            <w:r>
              <w:t>1</w:t>
            </w:r>
            <w:r w:rsidRPr="000A29D6">
              <w:rPr>
                <w:vertAlign w:val="superscript"/>
              </w:rPr>
              <w:t>st</w:t>
            </w:r>
            <w:r>
              <w:t>- Ashlee Francis</w:t>
            </w:r>
          </w:p>
          <w:p w14:paraId="631F691F" w14:textId="588736AB" w:rsidR="00203F7F" w:rsidRPr="000A29D6" w:rsidRDefault="00203F7F" w:rsidP="001E4D69">
            <w:r>
              <w:t>2</w:t>
            </w:r>
            <w:r w:rsidR="000A29D6">
              <w:rPr>
                <w:vertAlign w:val="superscript"/>
              </w:rPr>
              <w:t>nd</w:t>
            </w:r>
            <w:proofErr w:type="gramStart"/>
            <w:r w:rsidR="000A29D6">
              <w:rPr>
                <w:vertAlign w:val="superscript"/>
              </w:rPr>
              <w:t xml:space="preserve">-  </w:t>
            </w:r>
            <w:r w:rsidR="000A29D6">
              <w:t>Lauren</w:t>
            </w:r>
            <w:proofErr w:type="gramEnd"/>
            <w:r w:rsidR="000A29D6">
              <w:t xml:space="preserve"> Souza</w:t>
            </w:r>
          </w:p>
          <w:p w14:paraId="4710B4F6" w14:textId="18819629" w:rsidR="001123F7" w:rsidRPr="000A29D6" w:rsidRDefault="00203F7F" w:rsidP="00914149">
            <w:r>
              <w:t>3</w:t>
            </w:r>
            <w:proofErr w:type="gramStart"/>
            <w:r w:rsidR="00FE09DA">
              <w:t>rd</w:t>
            </w:r>
            <w:r w:rsidR="00FE09DA">
              <w:rPr>
                <w:vertAlign w:val="superscript"/>
              </w:rPr>
              <w:t xml:space="preserve"> </w:t>
            </w:r>
            <w:r w:rsidR="000A29D6">
              <w:rPr>
                <w:vertAlign w:val="superscript"/>
              </w:rPr>
              <w:t xml:space="preserve"> </w:t>
            </w:r>
            <w:r w:rsidR="000A29D6">
              <w:t>Adam</w:t>
            </w:r>
            <w:proofErr w:type="gramEnd"/>
            <w:r w:rsidR="000A29D6">
              <w:t xml:space="preserve"> Gallagher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0E04" w14:textId="77777777" w:rsidR="001123F7" w:rsidRDefault="001123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Major Class 8-9 Years Old </w:t>
            </w:r>
          </w:p>
          <w:p w14:paraId="4855A8B0" w14:textId="17D9A8CD" w:rsidR="001123F7" w:rsidRPr="000A29D6" w:rsidRDefault="00203F7F">
            <w:r>
              <w:t>1</w:t>
            </w:r>
            <w:r w:rsidR="00FE09DA">
              <w:t>st</w:t>
            </w:r>
            <w:r w:rsidR="00FE09DA">
              <w:rPr>
                <w:vertAlign w:val="superscript"/>
              </w:rPr>
              <w:t xml:space="preserve"> </w:t>
            </w:r>
            <w:r w:rsidR="000A29D6">
              <w:rPr>
                <w:vertAlign w:val="superscript"/>
              </w:rPr>
              <w:t>-</w:t>
            </w:r>
            <w:r w:rsidR="000A29D6">
              <w:t>Travis Gallagher</w:t>
            </w:r>
          </w:p>
          <w:p w14:paraId="19353DBC" w14:textId="5C26DAE8" w:rsidR="0066389D" w:rsidRPr="000A29D6" w:rsidRDefault="00690BB3" w:rsidP="001123F7">
            <w:r>
              <w:t>2</w:t>
            </w:r>
            <w:r w:rsidR="00FE09DA">
              <w:rPr>
                <w:vertAlign w:val="superscript"/>
              </w:rPr>
              <w:t xml:space="preserve">nd </w:t>
            </w:r>
            <w:r w:rsidR="000A29D6">
              <w:rPr>
                <w:vertAlign w:val="superscript"/>
              </w:rPr>
              <w:t>-</w:t>
            </w:r>
            <w:r w:rsidR="000A29D6">
              <w:t>David Souza</w:t>
            </w:r>
          </w:p>
          <w:p w14:paraId="2A8E07F3" w14:textId="5C3D0740" w:rsidR="00690888" w:rsidRDefault="00690888" w:rsidP="001123F7">
            <w:r>
              <w:t>3</w:t>
            </w:r>
            <w:r w:rsidR="00FE09DA" w:rsidRPr="000A29D6">
              <w:rPr>
                <w:vertAlign w:val="superscript"/>
              </w:rPr>
              <w:t>rd</w:t>
            </w:r>
            <w:r w:rsidR="000A29D6">
              <w:t>- Blake Bishop</w:t>
            </w:r>
            <w:r w:rsidR="00FE09DA">
              <w:rPr>
                <w:vertAlign w:val="superscript"/>
              </w:rPr>
              <w:t xml:space="preserve"> </w:t>
            </w:r>
          </w:p>
          <w:p w14:paraId="25D3C707" w14:textId="77777777" w:rsidR="001123F7" w:rsidRDefault="001123F7" w:rsidP="001E4D69">
            <w:r>
              <w:t xml:space="preserve"> </w:t>
            </w:r>
          </w:p>
        </w:tc>
      </w:tr>
    </w:tbl>
    <w:p w14:paraId="00B8A53E" w14:textId="77777777" w:rsidR="00FE09DA" w:rsidRDefault="00FE09DA" w:rsidP="00FE09DA">
      <w:pPr>
        <w:rPr>
          <w:b/>
          <w:sz w:val="32"/>
          <w:szCs w:val="32"/>
        </w:rPr>
      </w:pPr>
    </w:p>
    <w:p w14:paraId="46A7E14A" w14:textId="77777777" w:rsidR="00914149" w:rsidRDefault="00914149" w:rsidP="00FE09DA">
      <w:pPr>
        <w:jc w:val="center"/>
        <w:rPr>
          <w:b/>
          <w:sz w:val="32"/>
          <w:szCs w:val="32"/>
        </w:rPr>
      </w:pPr>
    </w:p>
    <w:p w14:paraId="317A9C57" w14:textId="77777777" w:rsidR="00914149" w:rsidRDefault="00914149" w:rsidP="00FE09DA">
      <w:pPr>
        <w:jc w:val="center"/>
        <w:rPr>
          <w:b/>
          <w:sz w:val="32"/>
          <w:szCs w:val="32"/>
        </w:rPr>
      </w:pPr>
    </w:p>
    <w:p w14:paraId="47CC8D59" w14:textId="77777777" w:rsidR="004714B2" w:rsidRPr="009A44E4" w:rsidRDefault="0066389D" w:rsidP="00FE0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BALE </w:t>
      </w:r>
      <w:proofErr w:type="gramStart"/>
      <w:r>
        <w:rPr>
          <w:b/>
          <w:sz w:val="32"/>
          <w:szCs w:val="32"/>
        </w:rPr>
        <w:t xml:space="preserve">TOSS  </w:t>
      </w:r>
      <w:r w:rsidR="00FE09DA">
        <w:rPr>
          <w:b/>
          <w:sz w:val="32"/>
          <w:szCs w:val="32"/>
        </w:rPr>
        <w:t>BOYS</w:t>
      </w:r>
      <w:proofErr w:type="gramEnd"/>
      <w:r w:rsidR="00FE09DA">
        <w:rPr>
          <w:b/>
          <w:sz w:val="32"/>
          <w:szCs w:val="32"/>
        </w:rPr>
        <w:t xml:space="preserve"> </w:t>
      </w:r>
      <w:r w:rsidR="004714B2" w:rsidRPr="009A44E4">
        <w:rPr>
          <w:b/>
          <w:sz w:val="32"/>
          <w:szCs w:val="32"/>
        </w:rPr>
        <w:t>NIGHT OUT</w:t>
      </w:r>
      <w:r w:rsidR="00FE09DA">
        <w:rPr>
          <w:b/>
          <w:sz w:val="32"/>
          <w:szCs w:val="32"/>
        </w:rPr>
        <w:t xml:space="preserve"> &amp; POWDER PUFF</w:t>
      </w:r>
    </w:p>
    <w:tbl>
      <w:tblPr>
        <w:tblW w:w="16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3"/>
        <w:gridCol w:w="3161"/>
        <w:gridCol w:w="3176"/>
      </w:tblGrid>
      <w:tr w:rsidR="009A44E4" w:rsidRPr="005F304B" w14:paraId="1561282B" w14:textId="77777777" w:rsidTr="005F3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75DB6" w14:textId="77777777" w:rsidR="00C278A9" w:rsidRDefault="00C278A9" w:rsidP="005F304B">
            <w:pPr>
              <w:suppressAutoHyphens w:val="0"/>
              <w:rPr>
                <w:rFonts w:ascii="Times" w:eastAsia="Times New Roman" w:hAnsi="Times"/>
                <w:sz w:val="26"/>
                <w:szCs w:val="26"/>
                <w:lang w:eastAsia="en-US"/>
              </w:rPr>
            </w:pPr>
          </w:p>
          <w:p w14:paraId="6BB2C271" w14:textId="77777777" w:rsidR="005F304B" w:rsidRPr="005F304B" w:rsidRDefault="009A44E4" w:rsidP="005F304B">
            <w:pPr>
              <w:suppressAutoHyphens w:val="0"/>
              <w:rPr>
                <w:rFonts w:ascii="Times" w:eastAsia="Times New Roman" w:hAnsi="Times"/>
                <w:sz w:val="26"/>
                <w:szCs w:val="26"/>
                <w:lang w:eastAsia="en-US"/>
              </w:rPr>
            </w:pPr>
            <w:r>
              <w:rPr>
                <w:rFonts w:ascii="Times" w:eastAsia="Times New Roman" w:hAnsi="Times"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43DA5326" w14:textId="77777777" w:rsidR="005F304B" w:rsidRPr="005F304B" w:rsidRDefault="005F304B" w:rsidP="005F304B">
            <w:pPr>
              <w:suppressAutoHyphens w:val="0"/>
              <w:rPr>
                <w:rFonts w:ascii="Times" w:eastAsia="Times New Roman" w:hAnsi="Times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9B4BA70" w14:textId="77777777" w:rsidR="005F304B" w:rsidRPr="005F304B" w:rsidRDefault="005F304B" w:rsidP="005F304B">
            <w:pPr>
              <w:suppressAutoHyphens w:val="0"/>
              <w:rPr>
                <w:rFonts w:ascii="Times" w:eastAsia="Times New Roman" w:hAnsi="Times"/>
                <w:sz w:val="26"/>
                <w:szCs w:val="26"/>
                <w:lang w:eastAsia="en-US"/>
              </w:rPr>
            </w:pPr>
          </w:p>
        </w:tc>
      </w:tr>
    </w:tbl>
    <w:p w14:paraId="4B4EA60E" w14:textId="4B1FEDF9" w:rsidR="009A44E4" w:rsidRDefault="00711574" w:rsidP="00CE3707">
      <w:pPr>
        <w:rPr>
          <w:b/>
          <w:sz w:val="28"/>
          <w:szCs w:val="28"/>
        </w:rPr>
      </w:pPr>
      <w:r w:rsidRPr="00711574">
        <w:rPr>
          <w:b/>
          <w:sz w:val="28"/>
          <w:szCs w:val="28"/>
        </w:rPr>
        <w:t xml:space="preserve">POWDER </w:t>
      </w:r>
      <w:proofErr w:type="gramStart"/>
      <w:r w:rsidRPr="00711574">
        <w:rPr>
          <w:b/>
          <w:sz w:val="28"/>
          <w:szCs w:val="28"/>
        </w:rPr>
        <w:t>PUF</w:t>
      </w:r>
      <w:r w:rsidR="0093117A">
        <w:rPr>
          <w:b/>
          <w:sz w:val="28"/>
          <w:szCs w:val="28"/>
        </w:rPr>
        <w:t>F</w:t>
      </w:r>
      <w:r w:rsidR="00142A1D">
        <w:rPr>
          <w:b/>
          <w:sz w:val="28"/>
          <w:szCs w:val="28"/>
        </w:rPr>
        <w:t xml:space="preserve">  (</w:t>
      </w:r>
      <w:proofErr w:type="gramEnd"/>
      <w:r w:rsidR="0093117A">
        <w:rPr>
          <w:b/>
          <w:sz w:val="28"/>
          <w:szCs w:val="28"/>
        </w:rPr>
        <w:t>25 Participants</w:t>
      </w:r>
      <w:r>
        <w:rPr>
          <w:b/>
          <w:sz w:val="28"/>
          <w:szCs w:val="28"/>
        </w:rPr>
        <w:t xml:space="preserve"> </w:t>
      </w:r>
      <w:r w:rsidR="00142A1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    BOY’S NIGHT OUT</w:t>
      </w:r>
      <w:r w:rsidR="0093117A">
        <w:rPr>
          <w:b/>
          <w:sz w:val="28"/>
          <w:szCs w:val="28"/>
        </w:rPr>
        <w:t>-</w:t>
      </w:r>
      <w:r w:rsidR="00142A1D">
        <w:rPr>
          <w:b/>
          <w:sz w:val="28"/>
          <w:szCs w:val="28"/>
        </w:rPr>
        <w:t>(</w:t>
      </w:r>
      <w:r w:rsidR="0093117A">
        <w:rPr>
          <w:b/>
          <w:sz w:val="28"/>
          <w:szCs w:val="28"/>
        </w:rPr>
        <w:t>38 Participants</w:t>
      </w:r>
      <w:r w:rsidR="00142A1D">
        <w:rPr>
          <w:b/>
          <w:sz w:val="28"/>
          <w:szCs w:val="28"/>
        </w:rPr>
        <w:t>)</w:t>
      </w:r>
    </w:p>
    <w:p w14:paraId="234535EA" w14:textId="57D597C4" w:rsidR="00711574" w:rsidRDefault="00914149" w:rsidP="00CE3707">
      <w:r>
        <w:t>1</w:t>
      </w:r>
      <w:r w:rsidRPr="00914149">
        <w:rPr>
          <w:vertAlign w:val="superscript"/>
        </w:rPr>
        <w:t>st</w:t>
      </w:r>
      <w:r>
        <w:t xml:space="preserve"> </w:t>
      </w:r>
      <w:r w:rsidR="0093117A">
        <w:t>-</w:t>
      </w:r>
      <w:r>
        <w:t xml:space="preserve"> </w:t>
      </w:r>
      <w:r w:rsidR="0093117A">
        <w:t xml:space="preserve">Bryanna </w:t>
      </w:r>
      <w:proofErr w:type="spellStart"/>
      <w:r w:rsidR="0093117A">
        <w:t>Vero</w:t>
      </w:r>
      <w:r w:rsidR="00FC3E75">
        <w:t>neau</w:t>
      </w:r>
      <w:proofErr w:type="spellEnd"/>
      <w:r w:rsidR="00FC3E75">
        <w:t xml:space="preserve"> </w:t>
      </w:r>
      <w:proofErr w:type="gramStart"/>
      <w:r w:rsidR="00FC3E75">
        <w:t xml:space="preserve">8.5 </w:t>
      </w:r>
      <w:r w:rsidR="00142A1D">
        <w:t xml:space="preserve"> -</w:t>
      </w:r>
      <w:proofErr w:type="gramEnd"/>
      <w:r w:rsidR="0093117A">
        <w:t>9’6”</w:t>
      </w:r>
      <w:r>
        <w:t xml:space="preserve">                                    </w:t>
      </w:r>
      <w:r w:rsidR="00142A1D">
        <w:t xml:space="preserve">      </w:t>
      </w:r>
      <w:r>
        <w:t xml:space="preserve"> 1st</w:t>
      </w:r>
      <w:r w:rsidR="00711574">
        <w:t xml:space="preserve">  </w:t>
      </w:r>
      <w:r w:rsidR="0093117A">
        <w:t>- Chris Gay 13’</w:t>
      </w:r>
      <w:r w:rsidR="00711574">
        <w:t xml:space="preserve">        </w:t>
      </w:r>
      <w:r w:rsidR="00314333">
        <w:t xml:space="preserve">                               </w:t>
      </w:r>
    </w:p>
    <w:p w14:paraId="313208C8" w14:textId="0DE603D3" w:rsidR="00711574" w:rsidRDefault="00914149" w:rsidP="00CE3707">
      <w:r>
        <w:t>2</w:t>
      </w:r>
      <w:r w:rsidRPr="00914149">
        <w:rPr>
          <w:vertAlign w:val="superscript"/>
        </w:rPr>
        <w:t>nd</w:t>
      </w:r>
      <w:r w:rsidR="0093117A">
        <w:rPr>
          <w:vertAlign w:val="superscript"/>
        </w:rPr>
        <w:t xml:space="preserve"> </w:t>
      </w:r>
      <w:r w:rsidR="0093117A">
        <w:t>-Loni Austin 9’ 6”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3117A">
        <w:t xml:space="preserve"> </w:t>
      </w:r>
      <w:r>
        <w:t>2nd</w:t>
      </w:r>
      <w:r w:rsidR="00711574">
        <w:t xml:space="preserve"> </w:t>
      </w:r>
      <w:r w:rsidR="0093117A">
        <w:t xml:space="preserve">– Matt </w:t>
      </w:r>
      <w:proofErr w:type="spellStart"/>
      <w:r w:rsidR="0093117A">
        <w:t>Hresko</w:t>
      </w:r>
      <w:proofErr w:type="spellEnd"/>
      <w:r w:rsidR="0093117A">
        <w:t xml:space="preserve"> 12’6”</w:t>
      </w:r>
      <w:r w:rsidR="00711574">
        <w:t xml:space="preserve">         </w:t>
      </w:r>
    </w:p>
    <w:p w14:paraId="06D7C70B" w14:textId="3EC6F81C" w:rsidR="0093117A" w:rsidRDefault="00914149" w:rsidP="00FC3E75">
      <w:pPr>
        <w:rPr>
          <w:b/>
          <w:sz w:val="32"/>
          <w:szCs w:val="32"/>
        </w:rPr>
      </w:pPr>
      <w:r>
        <w:t>3</w:t>
      </w:r>
      <w:proofErr w:type="gramStart"/>
      <w:r w:rsidRPr="00914149">
        <w:rPr>
          <w:vertAlign w:val="superscript"/>
        </w:rPr>
        <w:t>rd</w:t>
      </w:r>
      <w:r w:rsidR="0093117A">
        <w:t xml:space="preserve">  Jessica</w:t>
      </w:r>
      <w:proofErr w:type="gramEnd"/>
      <w:r w:rsidR="0093117A">
        <w:t xml:space="preserve"> Gray  9’5”</w:t>
      </w:r>
      <w:r>
        <w:t xml:space="preserve">                                                              3</w:t>
      </w:r>
      <w:r w:rsidRPr="0093117A">
        <w:rPr>
          <w:vertAlign w:val="superscript"/>
        </w:rPr>
        <w:t>rd</w:t>
      </w:r>
      <w:r w:rsidR="0093117A">
        <w:t>-  Daniel Austin 12’ 5”</w:t>
      </w:r>
      <w:r w:rsidR="00FC3E75">
        <w:rPr>
          <w:b/>
          <w:sz w:val="32"/>
          <w:szCs w:val="32"/>
        </w:rPr>
        <w:t xml:space="preserve">  </w:t>
      </w:r>
    </w:p>
    <w:p w14:paraId="392BED3F" w14:textId="77777777" w:rsidR="0093117A" w:rsidRDefault="0093117A" w:rsidP="00711574">
      <w:pPr>
        <w:jc w:val="center"/>
        <w:rPr>
          <w:b/>
          <w:sz w:val="32"/>
          <w:szCs w:val="32"/>
        </w:rPr>
      </w:pPr>
    </w:p>
    <w:p w14:paraId="6620E353" w14:textId="77777777" w:rsidR="0093117A" w:rsidRDefault="0093117A" w:rsidP="00711574">
      <w:pPr>
        <w:jc w:val="center"/>
        <w:rPr>
          <w:b/>
          <w:sz w:val="32"/>
          <w:szCs w:val="32"/>
        </w:rPr>
      </w:pPr>
    </w:p>
    <w:p w14:paraId="0DD765F1" w14:textId="09A291E9" w:rsidR="0093117A" w:rsidRDefault="00FC3E75" w:rsidP="00711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BALE TOSS</w:t>
      </w:r>
    </w:p>
    <w:p w14:paraId="4FFEA764" w14:textId="3C93E778" w:rsidR="00FC3E75" w:rsidRDefault="00FC3E75" w:rsidP="00FC3E75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 4-</w:t>
      </w:r>
      <w:proofErr w:type="gramStart"/>
      <w:r>
        <w:rPr>
          <w:b/>
          <w:sz w:val="32"/>
          <w:szCs w:val="32"/>
        </w:rPr>
        <w:t xml:space="preserve">8 </w:t>
      </w:r>
      <w:r w:rsidR="00142A1D">
        <w:rPr>
          <w:b/>
          <w:sz w:val="32"/>
          <w:szCs w:val="32"/>
        </w:rPr>
        <w:t xml:space="preserve"> (</w:t>
      </w:r>
      <w:proofErr w:type="gramEnd"/>
      <w:r>
        <w:rPr>
          <w:b/>
          <w:sz w:val="32"/>
          <w:szCs w:val="32"/>
        </w:rPr>
        <w:t>22 Participants</w:t>
      </w:r>
      <w:r w:rsidR="00142A1D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          AGE 9-1</w:t>
      </w:r>
      <w:r w:rsidR="00142A1D">
        <w:rPr>
          <w:b/>
          <w:sz w:val="32"/>
          <w:szCs w:val="32"/>
        </w:rPr>
        <w:t>3  (24 Participants)</w:t>
      </w:r>
    </w:p>
    <w:p w14:paraId="5871289E" w14:textId="4C51A499" w:rsidR="00FC3E75" w:rsidRDefault="00FC3E75" w:rsidP="00FC3E75">
      <w:pPr>
        <w:rPr>
          <w:bCs/>
        </w:rPr>
      </w:pPr>
      <w:r>
        <w:rPr>
          <w:bCs/>
        </w:rPr>
        <w:t>1st- Garrett Pronovost -8.5 yrs.</w:t>
      </w:r>
      <w:r w:rsidR="00142A1D">
        <w:rPr>
          <w:bCs/>
        </w:rPr>
        <w:t xml:space="preserve">                                1</w:t>
      </w:r>
      <w:r w:rsidR="00142A1D" w:rsidRPr="00142A1D">
        <w:rPr>
          <w:bCs/>
          <w:vertAlign w:val="superscript"/>
        </w:rPr>
        <w:t>st</w:t>
      </w:r>
      <w:r w:rsidR="00142A1D">
        <w:rPr>
          <w:bCs/>
        </w:rPr>
        <w:t>- Kevin Mann</w:t>
      </w:r>
      <w:proofErr w:type="gramStart"/>
      <w:r w:rsidR="00142A1D">
        <w:rPr>
          <w:bCs/>
        </w:rPr>
        <w:t>-  13</w:t>
      </w:r>
      <w:proofErr w:type="gramEnd"/>
      <w:r w:rsidR="00142A1D">
        <w:rPr>
          <w:bCs/>
        </w:rPr>
        <w:t>yrs- 11 ‘</w:t>
      </w:r>
    </w:p>
    <w:p w14:paraId="35F32696" w14:textId="7E69DC7A" w:rsidR="00FC3E75" w:rsidRDefault="00FC3E75" w:rsidP="00FC3E75">
      <w:pPr>
        <w:rPr>
          <w:bCs/>
        </w:rPr>
      </w:pPr>
      <w:r>
        <w:rPr>
          <w:bCs/>
        </w:rPr>
        <w:t>2</w:t>
      </w:r>
      <w:r w:rsidRPr="00FC3E75">
        <w:rPr>
          <w:bCs/>
          <w:vertAlign w:val="superscript"/>
        </w:rPr>
        <w:t>nd</w:t>
      </w:r>
      <w:r>
        <w:rPr>
          <w:bCs/>
        </w:rPr>
        <w:t xml:space="preserve">- Lorna Lajoie- 8 </w:t>
      </w:r>
      <w:proofErr w:type="spellStart"/>
      <w:r>
        <w:rPr>
          <w:bCs/>
        </w:rPr>
        <w:t>yrs</w:t>
      </w:r>
      <w:proofErr w:type="spellEnd"/>
      <w:r w:rsidR="00142A1D">
        <w:rPr>
          <w:bCs/>
        </w:rPr>
        <w:t xml:space="preserve">                                            2</w:t>
      </w:r>
      <w:r w:rsidR="00142A1D" w:rsidRPr="00142A1D">
        <w:rPr>
          <w:bCs/>
          <w:vertAlign w:val="superscript"/>
        </w:rPr>
        <w:t>nd</w:t>
      </w:r>
      <w:r w:rsidR="00142A1D">
        <w:rPr>
          <w:bCs/>
        </w:rPr>
        <w:t>-Travis Ross</w:t>
      </w:r>
      <w:proofErr w:type="gramStart"/>
      <w:r w:rsidR="00142A1D">
        <w:rPr>
          <w:bCs/>
        </w:rPr>
        <w:t>-  13</w:t>
      </w:r>
      <w:proofErr w:type="gramEnd"/>
      <w:r w:rsidR="00142A1D">
        <w:rPr>
          <w:bCs/>
        </w:rPr>
        <w:t xml:space="preserve"> </w:t>
      </w:r>
      <w:proofErr w:type="spellStart"/>
      <w:r w:rsidR="00142A1D">
        <w:rPr>
          <w:bCs/>
        </w:rPr>
        <w:t>yrs</w:t>
      </w:r>
      <w:proofErr w:type="spellEnd"/>
      <w:r w:rsidR="00142A1D">
        <w:rPr>
          <w:bCs/>
        </w:rPr>
        <w:t xml:space="preserve">  </w:t>
      </w:r>
    </w:p>
    <w:p w14:paraId="00E206C5" w14:textId="2B27AE0F" w:rsidR="00FC3E75" w:rsidRPr="00FC3E75" w:rsidRDefault="00FC3E75" w:rsidP="00FC3E75">
      <w:pPr>
        <w:rPr>
          <w:bCs/>
        </w:rPr>
      </w:pPr>
      <w:r>
        <w:rPr>
          <w:bCs/>
        </w:rPr>
        <w:t>3</w:t>
      </w:r>
      <w:r w:rsidRPr="00FC3E75">
        <w:rPr>
          <w:bCs/>
          <w:vertAlign w:val="superscript"/>
        </w:rPr>
        <w:t>rd</w:t>
      </w:r>
      <w:r>
        <w:rPr>
          <w:bCs/>
        </w:rPr>
        <w:t xml:space="preserve">- Ashlee Francis -7 </w:t>
      </w:r>
      <w:proofErr w:type="spellStart"/>
      <w:r>
        <w:rPr>
          <w:bCs/>
        </w:rPr>
        <w:t>yrs</w:t>
      </w:r>
      <w:proofErr w:type="spellEnd"/>
      <w:r w:rsidR="00142A1D">
        <w:rPr>
          <w:bCs/>
        </w:rPr>
        <w:t xml:space="preserve">                                         3</w:t>
      </w:r>
      <w:r w:rsidR="00142A1D" w:rsidRPr="00142A1D">
        <w:rPr>
          <w:bCs/>
          <w:vertAlign w:val="superscript"/>
        </w:rPr>
        <w:t>rd</w:t>
      </w:r>
      <w:r w:rsidR="00142A1D">
        <w:rPr>
          <w:bCs/>
        </w:rPr>
        <w:t xml:space="preserve">- Jack </w:t>
      </w:r>
      <w:proofErr w:type="spellStart"/>
      <w:r w:rsidR="00142A1D">
        <w:rPr>
          <w:bCs/>
        </w:rPr>
        <w:t>Hodgen</w:t>
      </w:r>
      <w:proofErr w:type="spellEnd"/>
      <w:r w:rsidR="00142A1D">
        <w:rPr>
          <w:bCs/>
        </w:rPr>
        <w:t xml:space="preserve"> -12 </w:t>
      </w:r>
      <w:proofErr w:type="spellStart"/>
      <w:r w:rsidR="00142A1D">
        <w:rPr>
          <w:bCs/>
        </w:rPr>
        <w:t>yrs</w:t>
      </w:r>
      <w:proofErr w:type="spellEnd"/>
    </w:p>
    <w:p w14:paraId="7655C1A8" w14:textId="77777777" w:rsidR="00FC3E75" w:rsidRDefault="00FC3E75" w:rsidP="00FC3E75">
      <w:pPr>
        <w:rPr>
          <w:b/>
          <w:sz w:val="32"/>
          <w:szCs w:val="32"/>
        </w:rPr>
      </w:pPr>
    </w:p>
    <w:p w14:paraId="7A53CEA4" w14:textId="77777777" w:rsidR="0093117A" w:rsidRDefault="0093117A" w:rsidP="00711574">
      <w:pPr>
        <w:jc w:val="center"/>
        <w:rPr>
          <w:b/>
          <w:sz w:val="32"/>
          <w:szCs w:val="32"/>
        </w:rPr>
      </w:pPr>
    </w:p>
    <w:p w14:paraId="28BF6CD1" w14:textId="77777777" w:rsidR="0093117A" w:rsidRDefault="0093117A" w:rsidP="00711574">
      <w:pPr>
        <w:jc w:val="center"/>
        <w:rPr>
          <w:b/>
          <w:sz w:val="32"/>
          <w:szCs w:val="32"/>
        </w:rPr>
      </w:pPr>
    </w:p>
    <w:p w14:paraId="6DC21A52" w14:textId="77777777" w:rsidR="0093117A" w:rsidRDefault="0093117A" w:rsidP="00711574">
      <w:pPr>
        <w:jc w:val="center"/>
        <w:rPr>
          <w:b/>
          <w:sz w:val="32"/>
          <w:szCs w:val="32"/>
        </w:rPr>
      </w:pPr>
    </w:p>
    <w:p w14:paraId="131624F1" w14:textId="77777777" w:rsidR="0093117A" w:rsidRDefault="0093117A" w:rsidP="00711574">
      <w:pPr>
        <w:jc w:val="center"/>
        <w:rPr>
          <w:b/>
          <w:sz w:val="32"/>
          <w:szCs w:val="32"/>
        </w:rPr>
      </w:pPr>
    </w:p>
    <w:p w14:paraId="1B84B12C" w14:textId="4A78B074" w:rsidR="00930A43" w:rsidRPr="009A44E4" w:rsidRDefault="00930A43" w:rsidP="00711574">
      <w:pPr>
        <w:jc w:val="center"/>
        <w:rPr>
          <w:b/>
          <w:sz w:val="32"/>
          <w:szCs w:val="32"/>
        </w:rPr>
      </w:pPr>
      <w:r w:rsidRPr="009A44E4">
        <w:rPr>
          <w:b/>
          <w:sz w:val="32"/>
          <w:szCs w:val="32"/>
        </w:rPr>
        <w:t>Rabbit Show</w:t>
      </w:r>
    </w:p>
    <w:p w14:paraId="4C8D98AF" w14:textId="59043CB5" w:rsidR="007673F8" w:rsidRDefault="007673F8" w:rsidP="007673F8">
      <w:r w:rsidRPr="009F0D8E">
        <w:rPr>
          <w:b/>
        </w:rPr>
        <w:t>Best In Show</w:t>
      </w:r>
      <w:r w:rsidR="009A44E4">
        <w:t xml:space="preserve">: </w:t>
      </w:r>
      <w:r w:rsidR="008269AA">
        <w:t>Connor Lee</w:t>
      </w:r>
    </w:p>
    <w:p w14:paraId="6F275826" w14:textId="46FA2A31" w:rsidR="003049EC" w:rsidRPr="00711574" w:rsidRDefault="00711574">
      <w:r>
        <w:rPr>
          <w:b/>
        </w:rPr>
        <w:t xml:space="preserve">Reserve Best in Show </w:t>
      </w:r>
      <w:r w:rsidR="008269AA">
        <w:rPr>
          <w:b/>
        </w:rPr>
        <w:t>Kylie Liptak</w:t>
      </w:r>
    </w:p>
    <w:p w14:paraId="5D611BDF" w14:textId="77777777" w:rsidR="008269AA" w:rsidRDefault="00711574">
      <w:pPr>
        <w:rPr>
          <w:b/>
        </w:rPr>
      </w:pPr>
      <w:r>
        <w:rPr>
          <w:b/>
        </w:rPr>
        <w:t>Best</w:t>
      </w:r>
      <w:r w:rsidR="007673F8">
        <w:rPr>
          <w:b/>
        </w:rPr>
        <w:t xml:space="preserve"> Showman: </w:t>
      </w:r>
      <w:r w:rsidR="008269AA" w:rsidRPr="008269AA">
        <w:rPr>
          <w:bCs/>
        </w:rPr>
        <w:t xml:space="preserve">Kylie </w:t>
      </w:r>
      <w:proofErr w:type="spellStart"/>
      <w:r w:rsidR="008269AA" w:rsidRPr="008269AA">
        <w:rPr>
          <w:bCs/>
        </w:rPr>
        <w:t>Liptack</w:t>
      </w:r>
      <w:proofErr w:type="spellEnd"/>
    </w:p>
    <w:p w14:paraId="2F345684" w14:textId="77555DB3" w:rsidR="003049EC" w:rsidRPr="008269AA" w:rsidRDefault="008269AA">
      <w:pPr>
        <w:rPr>
          <w:b/>
        </w:rPr>
      </w:pPr>
      <w:r>
        <w:rPr>
          <w:b/>
        </w:rPr>
        <w:t xml:space="preserve">Best Pet: </w:t>
      </w:r>
      <w:r w:rsidRPr="0093117A">
        <w:rPr>
          <w:bCs/>
        </w:rPr>
        <w:t>Adelyn Liptak</w:t>
      </w:r>
      <w:r w:rsidR="00550702">
        <w:rPr>
          <w:b/>
        </w:rPr>
        <w:t xml:space="preserve">  </w:t>
      </w:r>
    </w:p>
    <w:p w14:paraId="05E7C725" w14:textId="77777777" w:rsidR="00020CFB" w:rsidRDefault="00020CFB" w:rsidP="00020CFB">
      <w:pPr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12"/>
        <w:gridCol w:w="3912"/>
        <w:gridCol w:w="3982"/>
      </w:tblGrid>
      <w:tr w:rsidR="00020CFB" w14:paraId="3A91C3D0" w14:textId="77777777" w:rsidTr="00020CFB">
        <w:trPr>
          <w:trHeight w:val="1185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8AF8" w14:textId="77777777" w:rsidR="00020CFB" w:rsidRDefault="00020CFB" w:rsidP="00020CFB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Junior Showmanship</w:t>
            </w:r>
          </w:p>
          <w:p w14:paraId="60130C3B" w14:textId="6D9E16D2" w:rsidR="00020CFB" w:rsidRDefault="00020CFB" w:rsidP="00020CFB">
            <w:r>
              <w:t>1</w:t>
            </w:r>
            <w:proofErr w:type="gramStart"/>
            <w:r w:rsidR="00550702">
              <w:t>st</w:t>
            </w:r>
            <w:r w:rsidR="00550702">
              <w:rPr>
                <w:vertAlign w:val="superscript"/>
              </w:rPr>
              <w:t xml:space="preserve"> </w:t>
            </w:r>
            <w:r w:rsidR="00550702">
              <w:t xml:space="preserve"> </w:t>
            </w:r>
            <w:r w:rsidR="008269AA">
              <w:t>Jess</w:t>
            </w:r>
            <w:proofErr w:type="gramEnd"/>
            <w:r w:rsidR="008269AA">
              <w:t xml:space="preserve">  </w:t>
            </w:r>
            <w:proofErr w:type="spellStart"/>
            <w:r w:rsidR="008269AA">
              <w:t>Korzenlowski</w:t>
            </w:r>
            <w:proofErr w:type="spellEnd"/>
          </w:p>
          <w:p w14:paraId="55C91FDB" w14:textId="05C27925" w:rsidR="00020CFB" w:rsidRDefault="00020CFB" w:rsidP="00020CFB">
            <w:r>
              <w:t>2</w:t>
            </w:r>
            <w:proofErr w:type="gramStart"/>
            <w:r w:rsidR="00550702">
              <w:t>nd</w:t>
            </w:r>
            <w:r w:rsidR="00550702">
              <w:rPr>
                <w:vertAlign w:val="superscript"/>
              </w:rPr>
              <w:t xml:space="preserve"> </w:t>
            </w:r>
            <w:r w:rsidR="00550702">
              <w:t xml:space="preserve"> </w:t>
            </w:r>
            <w:r w:rsidR="008269AA">
              <w:t>-</w:t>
            </w:r>
            <w:proofErr w:type="gramEnd"/>
            <w:r w:rsidR="008269AA">
              <w:t>Kylie Liptak</w:t>
            </w:r>
          </w:p>
          <w:p w14:paraId="1FD7E808" w14:textId="563034B0" w:rsidR="00020CFB" w:rsidRDefault="00020CFB" w:rsidP="00020CFB">
            <w:r>
              <w:t>3</w:t>
            </w:r>
            <w:r w:rsidRPr="00203F7F">
              <w:rPr>
                <w:vertAlign w:val="superscript"/>
              </w:rPr>
              <w:t>rd</w:t>
            </w:r>
            <w:proofErr w:type="gramStart"/>
            <w:r w:rsidR="009A44E4">
              <w:t xml:space="preserve">- </w:t>
            </w:r>
            <w:r w:rsidR="00550702">
              <w:t xml:space="preserve"> </w:t>
            </w:r>
            <w:r w:rsidR="008269AA">
              <w:t>Jamison</w:t>
            </w:r>
            <w:proofErr w:type="gramEnd"/>
            <w:r w:rsidR="008269AA">
              <w:t xml:space="preserve"> Backus</w:t>
            </w:r>
          </w:p>
          <w:p w14:paraId="38ED3BB8" w14:textId="12A9E7B4" w:rsidR="00020CFB" w:rsidRDefault="00020CFB" w:rsidP="00020CFB">
            <w:r>
              <w:t>4</w:t>
            </w:r>
            <w:proofErr w:type="gramStart"/>
            <w:r w:rsidRPr="00020CFB">
              <w:rPr>
                <w:vertAlign w:val="superscript"/>
              </w:rPr>
              <w:t>th</w:t>
            </w:r>
            <w:r w:rsidR="009A44E4">
              <w:t xml:space="preserve">  </w:t>
            </w:r>
            <w:r w:rsidR="008269AA">
              <w:t>Everett</w:t>
            </w:r>
            <w:proofErr w:type="gramEnd"/>
            <w:r w:rsidR="008269AA">
              <w:t xml:space="preserve"> Backus&amp; </w:t>
            </w:r>
            <w:proofErr w:type="spellStart"/>
            <w:r w:rsidR="008269AA">
              <w:t>Loralie</w:t>
            </w:r>
            <w:proofErr w:type="spellEnd"/>
            <w:r w:rsidR="008269AA">
              <w:t xml:space="preserve"> Backus</w:t>
            </w:r>
          </w:p>
          <w:p w14:paraId="0018E042" w14:textId="45AFF5BC" w:rsidR="00020CFB" w:rsidRDefault="00020CFB" w:rsidP="00914149">
            <w:r>
              <w:t>5</w:t>
            </w:r>
            <w:r w:rsidRPr="00020CFB">
              <w:rPr>
                <w:vertAlign w:val="superscript"/>
              </w:rPr>
              <w:t>th</w:t>
            </w:r>
            <w:r w:rsidR="009A44E4">
              <w:t xml:space="preserve"> </w:t>
            </w:r>
            <w:r w:rsidR="00550702">
              <w:t xml:space="preserve">  </w:t>
            </w:r>
            <w:proofErr w:type="gramStart"/>
            <w:r w:rsidR="008269AA">
              <w:t>Wesson  Backus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F25B" w14:textId="77777777" w:rsidR="00020CFB" w:rsidRDefault="00020CFB" w:rsidP="00020CFB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Senior Showmanship</w:t>
            </w:r>
          </w:p>
          <w:p w14:paraId="00C18B8B" w14:textId="424086FF" w:rsidR="003049EC" w:rsidRDefault="00020CFB" w:rsidP="00020CFB">
            <w:r>
              <w:t>1</w:t>
            </w:r>
            <w:r w:rsidR="00550702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550702">
              <w:rPr>
                <w:vertAlign w:val="superscript"/>
              </w:rPr>
              <w:t>st</w:t>
            </w:r>
            <w:proofErr w:type="spellEnd"/>
            <w:r w:rsidR="00550702">
              <w:t xml:space="preserve"> </w:t>
            </w:r>
            <w:r w:rsidR="008269AA">
              <w:t xml:space="preserve"> Thomas</w:t>
            </w:r>
            <w:proofErr w:type="gramEnd"/>
            <w:r w:rsidR="008269AA">
              <w:t xml:space="preserve"> Scalera</w:t>
            </w:r>
            <w:r w:rsidR="00550702">
              <w:t xml:space="preserve"> </w:t>
            </w:r>
          </w:p>
          <w:p w14:paraId="1C13136A" w14:textId="77777777" w:rsidR="00020CFB" w:rsidRDefault="00020CFB" w:rsidP="0066389D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2F0D" w14:textId="77777777" w:rsidR="00550702" w:rsidRDefault="00550702" w:rsidP="00020CF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Cloverbud</w:t>
            </w:r>
            <w:proofErr w:type="spellEnd"/>
            <w:r>
              <w:rPr>
                <w:b/>
                <w:i/>
              </w:rPr>
              <w:t xml:space="preserve"> Showmanship</w:t>
            </w:r>
          </w:p>
          <w:p w14:paraId="6ABEF849" w14:textId="6E5C8959" w:rsidR="00550702" w:rsidRDefault="00550702" w:rsidP="00020CFB">
            <w:r>
              <w:t xml:space="preserve">1st </w:t>
            </w:r>
            <w:r w:rsidR="008269AA">
              <w:t>– Paige Holmes</w:t>
            </w:r>
          </w:p>
          <w:p w14:paraId="3B47FE62" w14:textId="0B56718A" w:rsidR="00550702" w:rsidRPr="00550702" w:rsidRDefault="00550702" w:rsidP="00020CFB"/>
          <w:p w14:paraId="53F6C4BA" w14:textId="77777777" w:rsidR="001E4396" w:rsidRDefault="009A44E4" w:rsidP="00020CFB">
            <w:r>
              <w:t xml:space="preserve"> </w:t>
            </w:r>
          </w:p>
          <w:p w14:paraId="3CE5E637" w14:textId="77777777" w:rsidR="001E4396" w:rsidRDefault="001E4396" w:rsidP="00020CFB"/>
          <w:p w14:paraId="5ABDB33B" w14:textId="77777777" w:rsidR="00020CFB" w:rsidRDefault="00020CFB" w:rsidP="00020CFB">
            <w:r>
              <w:t xml:space="preserve"> </w:t>
            </w:r>
          </w:p>
        </w:tc>
      </w:tr>
    </w:tbl>
    <w:p w14:paraId="0511D330" w14:textId="77777777" w:rsidR="00020CFB" w:rsidRDefault="00020CFB">
      <w:pPr>
        <w:rPr>
          <w:b/>
        </w:rPr>
      </w:pPr>
    </w:p>
    <w:p w14:paraId="17DF9D00" w14:textId="77777777" w:rsidR="00E97093" w:rsidRDefault="00E97093">
      <w:pPr>
        <w:rPr>
          <w:b/>
        </w:rPr>
      </w:pPr>
    </w:p>
    <w:p w14:paraId="7896C431" w14:textId="77777777" w:rsidR="00E97093" w:rsidRDefault="00E97093">
      <w:pPr>
        <w:rPr>
          <w:b/>
        </w:rPr>
      </w:pPr>
    </w:p>
    <w:p w14:paraId="4AF178AC" w14:textId="77777777" w:rsidR="00E97093" w:rsidRDefault="00E97093">
      <w:pPr>
        <w:rPr>
          <w:b/>
        </w:rPr>
      </w:pPr>
    </w:p>
    <w:p w14:paraId="2CAF357A" w14:textId="77777777" w:rsidR="00E97093" w:rsidRPr="004714B2" w:rsidRDefault="00E97093">
      <w:pPr>
        <w:rPr>
          <w:b/>
        </w:rPr>
      </w:pPr>
    </w:p>
    <w:sectPr w:rsidR="00E97093" w:rsidRPr="004714B2">
      <w:pgSz w:w="12240" w:h="15840"/>
      <w:pgMar w:top="101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F4B019E"/>
    <w:multiLevelType w:val="hybridMultilevel"/>
    <w:tmpl w:val="C400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07B74"/>
    <w:multiLevelType w:val="hybridMultilevel"/>
    <w:tmpl w:val="46848786"/>
    <w:lvl w:ilvl="0" w:tplc="F942F00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30731">
    <w:abstractNumId w:val="0"/>
  </w:num>
  <w:num w:numId="2" w16cid:durableId="1353456258">
    <w:abstractNumId w:val="1"/>
  </w:num>
  <w:num w:numId="3" w16cid:durableId="611589377">
    <w:abstractNumId w:val="2"/>
  </w:num>
  <w:num w:numId="4" w16cid:durableId="1054230280">
    <w:abstractNumId w:val="3"/>
  </w:num>
  <w:num w:numId="5" w16cid:durableId="1064064776">
    <w:abstractNumId w:val="4"/>
  </w:num>
  <w:num w:numId="6" w16cid:durableId="1142580975">
    <w:abstractNumId w:val="5"/>
  </w:num>
  <w:num w:numId="7" w16cid:durableId="1055352863">
    <w:abstractNumId w:val="6"/>
  </w:num>
  <w:num w:numId="8" w16cid:durableId="1892619120">
    <w:abstractNumId w:val="7"/>
  </w:num>
  <w:num w:numId="9" w16cid:durableId="1922635475">
    <w:abstractNumId w:val="8"/>
  </w:num>
  <w:num w:numId="10" w16cid:durableId="1981881508">
    <w:abstractNumId w:val="9"/>
  </w:num>
  <w:num w:numId="11" w16cid:durableId="1508902510">
    <w:abstractNumId w:val="10"/>
  </w:num>
  <w:num w:numId="12" w16cid:durableId="1128862586">
    <w:abstractNumId w:val="11"/>
  </w:num>
  <w:num w:numId="13" w16cid:durableId="1080368008">
    <w:abstractNumId w:val="12"/>
  </w:num>
  <w:num w:numId="14" w16cid:durableId="449519405">
    <w:abstractNumId w:val="13"/>
  </w:num>
  <w:num w:numId="15" w16cid:durableId="779885150">
    <w:abstractNumId w:val="14"/>
  </w:num>
  <w:num w:numId="16" w16cid:durableId="951740596">
    <w:abstractNumId w:val="15"/>
  </w:num>
  <w:num w:numId="17" w16cid:durableId="1970821507">
    <w:abstractNumId w:val="16"/>
  </w:num>
  <w:num w:numId="18" w16cid:durableId="770778248">
    <w:abstractNumId w:val="17"/>
  </w:num>
  <w:num w:numId="19" w16cid:durableId="436488895">
    <w:abstractNumId w:val="18"/>
  </w:num>
  <w:num w:numId="20" w16cid:durableId="1915973354">
    <w:abstractNumId w:val="19"/>
  </w:num>
  <w:num w:numId="21" w16cid:durableId="1049262810">
    <w:abstractNumId w:val="20"/>
  </w:num>
  <w:num w:numId="22" w16cid:durableId="1860388770">
    <w:abstractNumId w:val="21"/>
  </w:num>
  <w:num w:numId="23" w16cid:durableId="1665282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C"/>
    <w:rsid w:val="000008D8"/>
    <w:rsid w:val="00001E5D"/>
    <w:rsid w:val="00006AA3"/>
    <w:rsid w:val="00020CFB"/>
    <w:rsid w:val="00047F35"/>
    <w:rsid w:val="00051386"/>
    <w:rsid w:val="00077C3D"/>
    <w:rsid w:val="00084791"/>
    <w:rsid w:val="00094CC7"/>
    <w:rsid w:val="0009517E"/>
    <w:rsid w:val="000A29D6"/>
    <w:rsid w:val="000B6EA3"/>
    <w:rsid w:val="000B7AA0"/>
    <w:rsid w:val="000C4227"/>
    <w:rsid w:val="000C6139"/>
    <w:rsid w:val="000D444C"/>
    <w:rsid w:val="000D6747"/>
    <w:rsid w:val="001009DA"/>
    <w:rsid w:val="001123F7"/>
    <w:rsid w:val="00130412"/>
    <w:rsid w:val="00135282"/>
    <w:rsid w:val="00142A1D"/>
    <w:rsid w:val="00143405"/>
    <w:rsid w:val="00147630"/>
    <w:rsid w:val="00172694"/>
    <w:rsid w:val="00187B86"/>
    <w:rsid w:val="00193098"/>
    <w:rsid w:val="001E4396"/>
    <w:rsid w:val="001E4D69"/>
    <w:rsid w:val="00203F7F"/>
    <w:rsid w:val="002338AD"/>
    <w:rsid w:val="002425D3"/>
    <w:rsid w:val="0025266B"/>
    <w:rsid w:val="00270DD3"/>
    <w:rsid w:val="00277B3D"/>
    <w:rsid w:val="002968CF"/>
    <w:rsid w:val="002D3805"/>
    <w:rsid w:val="002E2F06"/>
    <w:rsid w:val="00300001"/>
    <w:rsid w:val="003049EC"/>
    <w:rsid w:val="00314333"/>
    <w:rsid w:val="0032261C"/>
    <w:rsid w:val="00342E35"/>
    <w:rsid w:val="003458F8"/>
    <w:rsid w:val="00354474"/>
    <w:rsid w:val="003704A2"/>
    <w:rsid w:val="00374A1C"/>
    <w:rsid w:val="003B287F"/>
    <w:rsid w:val="003B2910"/>
    <w:rsid w:val="003D0569"/>
    <w:rsid w:val="003D752F"/>
    <w:rsid w:val="00406358"/>
    <w:rsid w:val="00410C90"/>
    <w:rsid w:val="00435397"/>
    <w:rsid w:val="0043677E"/>
    <w:rsid w:val="00444A42"/>
    <w:rsid w:val="00445FC5"/>
    <w:rsid w:val="00446129"/>
    <w:rsid w:val="00447823"/>
    <w:rsid w:val="004714B2"/>
    <w:rsid w:val="00472992"/>
    <w:rsid w:val="00490512"/>
    <w:rsid w:val="00490631"/>
    <w:rsid w:val="004A56A3"/>
    <w:rsid w:val="004D3AB4"/>
    <w:rsid w:val="004E085D"/>
    <w:rsid w:val="004E1502"/>
    <w:rsid w:val="00502950"/>
    <w:rsid w:val="00504DBB"/>
    <w:rsid w:val="00520277"/>
    <w:rsid w:val="0052546D"/>
    <w:rsid w:val="00526612"/>
    <w:rsid w:val="00546D22"/>
    <w:rsid w:val="00550702"/>
    <w:rsid w:val="00553DDA"/>
    <w:rsid w:val="00571CA6"/>
    <w:rsid w:val="00583AB7"/>
    <w:rsid w:val="005A1205"/>
    <w:rsid w:val="005A571E"/>
    <w:rsid w:val="005D270E"/>
    <w:rsid w:val="005D4CF2"/>
    <w:rsid w:val="005F304B"/>
    <w:rsid w:val="00615243"/>
    <w:rsid w:val="00617175"/>
    <w:rsid w:val="00640473"/>
    <w:rsid w:val="006419EB"/>
    <w:rsid w:val="00641CAF"/>
    <w:rsid w:val="0066389D"/>
    <w:rsid w:val="00690888"/>
    <w:rsid w:val="00690BB3"/>
    <w:rsid w:val="00695732"/>
    <w:rsid w:val="006B12C8"/>
    <w:rsid w:val="006B3096"/>
    <w:rsid w:val="006C191D"/>
    <w:rsid w:val="006C6C83"/>
    <w:rsid w:val="006E3B4B"/>
    <w:rsid w:val="006F3819"/>
    <w:rsid w:val="00711574"/>
    <w:rsid w:val="007255CE"/>
    <w:rsid w:val="00725879"/>
    <w:rsid w:val="00765245"/>
    <w:rsid w:val="007673F8"/>
    <w:rsid w:val="007B7C00"/>
    <w:rsid w:val="007F0BBF"/>
    <w:rsid w:val="00805AD3"/>
    <w:rsid w:val="008269AA"/>
    <w:rsid w:val="008565D5"/>
    <w:rsid w:val="008729D7"/>
    <w:rsid w:val="0088694E"/>
    <w:rsid w:val="008D66CB"/>
    <w:rsid w:val="008E32B7"/>
    <w:rsid w:val="00910281"/>
    <w:rsid w:val="009114F8"/>
    <w:rsid w:val="00911D9A"/>
    <w:rsid w:val="00914149"/>
    <w:rsid w:val="00923375"/>
    <w:rsid w:val="00930A43"/>
    <w:rsid w:val="0093117A"/>
    <w:rsid w:val="00975B63"/>
    <w:rsid w:val="0098426F"/>
    <w:rsid w:val="009921D6"/>
    <w:rsid w:val="009933E2"/>
    <w:rsid w:val="0099346D"/>
    <w:rsid w:val="009A44E4"/>
    <w:rsid w:val="009B7AD6"/>
    <w:rsid w:val="009D3DAB"/>
    <w:rsid w:val="009D50A6"/>
    <w:rsid w:val="009D7C44"/>
    <w:rsid w:val="009E36AC"/>
    <w:rsid w:val="009F0D8E"/>
    <w:rsid w:val="00A20881"/>
    <w:rsid w:val="00A2586F"/>
    <w:rsid w:val="00A477D8"/>
    <w:rsid w:val="00A53826"/>
    <w:rsid w:val="00A6789D"/>
    <w:rsid w:val="00A71DB3"/>
    <w:rsid w:val="00A95DB4"/>
    <w:rsid w:val="00AD03D4"/>
    <w:rsid w:val="00AE00C9"/>
    <w:rsid w:val="00B03AE3"/>
    <w:rsid w:val="00B267F3"/>
    <w:rsid w:val="00B51A45"/>
    <w:rsid w:val="00B53401"/>
    <w:rsid w:val="00B61E4F"/>
    <w:rsid w:val="00B6590F"/>
    <w:rsid w:val="00B73F3F"/>
    <w:rsid w:val="00B811E9"/>
    <w:rsid w:val="00B81556"/>
    <w:rsid w:val="00B848DE"/>
    <w:rsid w:val="00B94254"/>
    <w:rsid w:val="00B97FC3"/>
    <w:rsid w:val="00BC7D30"/>
    <w:rsid w:val="00BD1B9F"/>
    <w:rsid w:val="00BD3F96"/>
    <w:rsid w:val="00C231E1"/>
    <w:rsid w:val="00C23324"/>
    <w:rsid w:val="00C278A9"/>
    <w:rsid w:val="00C552AF"/>
    <w:rsid w:val="00C74400"/>
    <w:rsid w:val="00C8547A"/>
    <w:rsid w:val="00CC0561"/>
    <w:rsid w:val="00CD08B4"/>
    <w:rsid w:val="00CE3707"/>
    <w:rsid w:val="00D002C0"/>
    <w:rsid w:val="00D109DF"/>
    <w:rsid w:val="00D217F3"/>
    <w:rsid w:val="00D26D9E"/>
    <w:rsid w:val="00D3307B"/>
    <w:rsid w:val="00D63F59"/>
    <w:rsid w:val="00D80326"/>
    <w:rsid w:val="00D84EDC"/>
    <w:rsid w:val="00D9242B"/>
    <w:rsid w:val="00DB1D07"/>
    <w:rsid w:val="00DB1EDF"/>
    <w:rsid w:val="00E20593"/>
    <w:rsid w:val="00E20752"/>
    <w:rsid w:val="00E321E7"/>
    <w:rsid w:val="00E569B0"/>
    <w:rsid w:val="00E576E9"/>
    <w:rsid w:val="00E65EE9"/>
    <w:rsid w:val="00E826A0"/>
    <w:rsid w:val="00E855D5"/>
    <w:rsid w:val="00E97093"/>
    <w:rsid w:val="00EB5D37"/>
    <w:rsid w:val="00EE0F1C"/>
    <w:rsid w:val="00EE6DFC"/>
    <w:rsid w:val="00EF3446"/>
    <w:rsid w:val="00F25AE6"/>
    <w:rsid w:val="00F52433"/>
    <w:rsid w:val="00F7191F"/>
    <w:rsid w:val="00F74E9A"/>
    <w:rsid w:val="00FC3E75"/>
    <w:rsid w:val="00FE09DA"/>
    <w:rsid w:val="00FE6768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65533"/>
  <w14:defaultImageDpi w14:val="300"/>
  <w15:docId w15:val="{E9F20ACD-39DC-924E-B683-AA8F863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5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indyB:Library:Application%20Support:Microsoft:Office:User%20Templates:My%20Templates:Fair%20Winne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9FD17-B7DE-334B-A56A-406D7964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Macintosh%20HD:Users:CindyB:Library:Application%20Support:Microsoft:Office:User%20Templates:My%20Templates:Fair%20Winners%20Template.dotx</Template>
  <TotalTime>140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Pumpkin Contest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Pumpkin Contest</dc:title>
  <dc:subject/>
  <dc:creator>Cindy Brown</dc:creator>
  <cp:keywords/>
  <cp:lastModifiedBy>Cindy Brown</cp:lastModifiedBy>
  <cp:revision>18</cp:revision>
  <cp:lastPrinted>1901-01-01T05:00:00Z</cp:lastPrinted>
  <dcterms:created xsi:type="dcterms:W3CDTF">2023-09-01T15:11:00Z</dcterms:created>
  <dcterms:modified xsi:type="dcterms:W3CDTF">2023-09-25T12:50:00Z</dcterms:modified>
</cp:coreProperties>
</file>